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ПРАВИТЕЛЬСТВО РОССИЙСКОЙ ФЕДЕРАЦИИ</w:t>
      </w: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Федеральное государственное автономное образовательное учреждение</w:t>
      </w: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высшего образования</w:t>
      </w: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Национальный исследовательский университет</w:t>
      </w: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«Высшая школа экономики»</w:t>
      </w: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Факультет гуманитарных наук</w:t>
      </w: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Школа </w:t>
      </w:r>
      <w:r w:rsidR="00467383">
        <w:rPr>
          <w:b/>
          <w:color w:val="000000"/>
          <w:sz w:val="28"/>
          <w:szCs w:val="28"/>
        </w:rPr>
        <w:t>лингвистики</w:t>
      </w: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</w:t>
      </w: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36"/>
          <w:szCs w:val="3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36"/>
          <w:szCs w:val="3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36"/>
          <w:szCs w:val="3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Методические рекомендации по подготовке</w:t>
      </w: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Выпускной квалификационной работы - </w:t>
      </w: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Магистерской диссертации</w:t>
      </w:r>
    </w:p>
    <w:p w:rsidR="000C0A67" w:rsidRPr="00467383" w:rsidRDefault="009A6DA2">
      <w:pPr>
        <w:pStyle w:val="NormalWeb"/>
        <w:shd w:val="clear" w:color="auto" w:fill="FFFFFF"/>
        <w:spacing w:before="29" w:after="29"/>
        <w:jc w:val="center"/>
        <w:rPr>
          <w:b/>
          <w:color w:val="000000"/>
          <w:sz w:val="36"/>
          <w:szCs w:val="36"/>
        </w:rPr>
      </w:pPr>
      <w:r w:rsidRPr="009162E8">
        <w:rPr>
          <w:b/>
          <w:color w:val="000000"/>
          <w:sz w:val="36"/>
          <w:szCs w:val="36"/>
        </w:rPr>
        <w:t>для ОП «</w:t>
      </w:r>
      <w:r w:rsidR="004F7C33">
        <w:rPr>
          <w:b/>
          <w:color w:val="000000"/>
          <w:sz w:val="36"/>
          <w:szCs w:val="36"/>
        </w:rPr>
        <w:t>Компьютерная лингвист</w:t>
      </w:r>
      <w:r w:rsidR="00467383">
        <w:rPr>
          <w:b/>
          <w:color w:val="000000"/>
          <w:sz w:val="36"/>
          <w:szCs w:val="36"/>
        </w:rPr>
        <w:t>ика»</w:t>
      </w:r>
    </w:p>
    <w:p w:rsidR="000C0A67" w:rsidRDefault="000C0A67">
      <w:pPr>
        <w:pStyle w:val="Default"/>
      </w:pPr>
      <w:r>
        <w:t xml:space="preserve">                                                                                             </w:t>
      </w:r>
    </w:p>
    <w:p w:rsidR="000C0A67" w:rsidRDefault="000C0A67">
      <w:pPr>
        <w:pStyle w:val="Default"/>
        <w:jc w:val="right"/>
      </w:pPr>
    </w:p>
    <w:p w:rsidR="000C0A67" w:rsidRDefault="000C0A67">
      <w:pPr>
        <w:pStyle w:val="Default"/>
        <w:jc w:val="right"/>
      </w:pPr>
      <w:r>
        <w:t xml:space="preserve">                                                                                                    </w:t>
      </w:r>
    </w:p>
    <w:p w:rsidR="000C0A67" w:rsidRDefault="000C0A67">
      <w:pPr>
        <w:pStyle w:val="Default"/>
        <w:jc w:val="right"/>
      </w:pPr>
    </w:p>
    <w:p w:rsidR="000C0A67" w:rsidRDefault="000C0A67">
      <w:pPr>
        <w:pStyle w:val="Default"/>
        <w:jc w:val="right"/>
      </w:pPr>
    </w:p>
    <w:p w:rsidR="000C0A67" w:rsidRDefault="000C0A67">
      <w:pPr>
        <w:pStyle w:val="Default"/>
        <w:jc w:val="right"/>
      </w:pPr>
    </w:p>
    <w:p w:rsidR="000C0A67" w:rsidRDefault="000C0A67">
      <w:pPr>
        <w:pStyle w:val="Default"/>
        <w:jc w:val="right"/>
      </w:pPr>
    </w:p>
    <w:p w:rsidR="000C0A67" w:rsidRDefault="000C0A67">
      <w:pPr>
        <w:pStyle w:val="Default"/>
        <w:jc w:val="right"/>
      </w:pPr>
      <w:bookmarkStart w:id="0" w:name="_GoBack"/>
      <w:bookmarkEnd w:id="0"/>
    </w:p>
    <w:p w:rsidR="000C0A67" w:rsidRDefault="000C0A67">
      <w:pPr>
        <w:pStyle w:val="Default"/>
        <w:jc w:val="right"/>
      </w:pPr>
    </w:p>
    <w:p w:rsidR="000C0A67" w:rsidRDefault="000C0A67">
      <w:pPr>
        <w:pStyle w:val="Default"/>
        <w:jc w:val="right"/>
      </w:pPr>
      <w:r>
        <w:t xml:space="preserve">Утверждено Академическим </w:t>
      </w:r>
      <w:r w:rsidR="00FE3081">
        <w:t>советом</w:t>
      </w:r>
    </w:p>
    <w:p w:rsidR="000C0A67" w:rsidRDefault="000C0A67">
      <w:pPr>
        <w:pStyle w:val="Default"/>
        <w:jc w:val="right"/>
      </w:pPr>
      <w:r>
        <w:t>образовательной программы «</w:t>
      </w:r>
      <w:r w:rsidR="00467383">
        <w:t>Компьютерная лингвистика</w:t>
      </w:r>
      <w:r>
        <w:t>»</w:t>
      </w:r>
    </w:p>
    <w:p w:rsidR="00FE3081" w:rsidRDefault="00FE3081">
      <w:pPr>
        <w:pStyle w:val="Default"/>
        <w:jc w:val="right"/>
      </w:pPr>
      <w:r>
        <w:t>протокол от 25.08.2023</w:t>
      </w:r>
    </w:p>
    <w:p w:rsidR="00FE3081" w:rsidRDefault="00FE3081">
      <w:pPr>
        <w:pStyle w:val="Default"/>
        <w:jc w:val="right"/>
      </w:pPr>
    </w:p>
    <w:p w:rsidR="00FE3081" w:rsidRDefault="00FE3081">
      <w:pPr>
        <w:pStyle w:val="Default"/>
        <w:jc w:val="right"/>
      </w:pPr>
    </w:p>
    <w:p w:rsidR="00FE3081" w:rsidRDefault="00FE3081">
      <w:pPr>
        <w:pStyle w:val="Default"/>
        <w:jc w:val="right"/>
      </w:pPr>
      <w:r>
        <w:t>Академический руководитель</w:t>
      </w:r>
    </w:p>
    <w:p w:rsidR="00FE3081" w:rsidRDefault="00FE3081" w:rsidP="00FE3081">
      <w:pPr>
        <w:pStyle w:val="Default"/>
        <w:jc w:val="right"/>
      </w:pPr>
      <w:r>
        <w:t>образовательной программы «</w:t>
      </w:r>
      <w:r w:rsidR="00467383">
        <w:t>Компьютерная лингвистика</w:t>
      </w:r>
      <w:r>
        <w:t>»</w:t>
      </w:r>
    </w:p>
    <w:p w:rsidR="000C0A67" w:rsidRDefault="00467383">
      <w:pPr>
        <w:pStyle w:val="Default"/>
        <w:jc w:val="right"/>
        <w:rPr>
          <w:bCs/>
          <w:sz w:val="26"/>
          <w:szCs w:val="26"/>
        </w:rPr>
      </w:pPr>
      <w:r>
        <w:t>Э.С. Клышинский</w:t>
      </w:r>
    </w:p>
    <w:p w:rsidR="000C0A67" w:rsidRDefault="000C0A67">
      <w:pPr>
        <w:pStyle w:val="NormalWeb"/>
        <w:shd w:val="clear" w:color="auto" w:fill="FFFFFF"/>
        <w:spacing w:before="29" w:after="29"/>
        <w:jc w:val="right"/>
        <w:rPr>
          <w:bCs/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bCs/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bCs/>
          <w:color w:val="000000"/>
          <w:sz w:val="26"/>
          <w:szCs w:val="26"/>
        </w:rPr>
      </w:pPr>
    </w:p>
    <w:p w:rsidR="00FE3081" w:rsidRDefault="00FE3081">
      <w:pPr>
        <w:pStyle w:val="NormalWeb"/>
        <w:shd w:val="clear" w:color="auto" w:fill="FFFFFF"/>
        <w:spacing w:before="29" w:after="29"/>
        <w:jc w:val="center"/>
        <w:rPr>
          <w:b/>
          <w:bCs/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bCs/>
          <w:color w:val="000000"/>
          <w:sz w:val="26"/>
          <w:szCs w:val="26"/>
        </w:rPr>
      </w:pPr>
    </w:p>
    <w:p w:rsidR="000C0A67" w:rsidRPr="00467383" w:rsidRDefault="000C0A67">
      <w:pPr>
        <w:pStyle w:val="NormalWeb"/>
        <w:shd w:val="clear" w:color="auto" w:fill="FFFFFF"/>
        <w:spacing w:before="29" w:after="2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 </w:t>
      </w:r>
    </w:p>
    <w:p w:rsidR="000C0A67" w:rsidRPr="00467383" w:rsidRDefault="000C0A67">
      <w:pPr>
        <w:pStyle w:val="NormalWeb"/>
        <w:shd w:val="clear" w:color="auto" w:fill="FFFFFF"/>
        <w:spacing w:before="29" w:after="29"/>
        <w:jc w:val="center"/>
        <w:rPr>
          <w:b/>
          <w:bCs/>
          <w:color w:val="000000"/>
          <w:sz w:val="26"/>
          <w:szCs w:val="26"/>
        </w:rPr>
      </w:pPr>
    </w:p>
    <w:p w:rsidR="000C0A67" w:rsidRPr="00467383" w:rsidRDefault="000C0A67">
      <w:pPr>
        <w:pStyle w:val="NormalWeb"/>
        <w:shd w:val="clear" w:color="auto" w:fill="FFFFFF"/>
        <w:spacing w:before="29" w:after="29"/>
        <w:jc w:val="center"/>
        <w:rPr>
          <w:b/>
          <w:bCs/>
          <w:color w:val="000000"/>
          <w:sz w:val="26"/>
          <w:szCs w:val="26"/>
        </w:rPr>
      </w:pPr>
    </w:p>
    <w:p w:rsidR="000C0A67" w:rsidRPr="00467383" w:rsidRDefault="000C0A67">
      <w:pPr>
        <w:pStyle w:val="NormalWeb"/>
        <w:shd w:val="clear" w:color="auto" w:fill="FFFFFF"/>
        <w:spacing w:before="29" w:after="29"/>
        <w:jc w:val="center"/>
        <w:rPr>
          <w:b/>
          <w:bCs/>
          <w:color w:val="000000"/>
          <w:sz w:val="26"/>
          <w:szCs w:val="26"/>
        </w:rPr>
      </w:pPr>
    </w:p>
    <w:p w:rsidR="000C0A67" w:rsidRPr="00467383" w:rsidRDefault="000C0A67">
      <w:pPr>
        <w:pStyle w:val="NormalWeb"/>
        <w:shd w:val="clear" w:color="auto" w:fill="FFFFFF"/>
        <w:spacing w:before="29" w:after="29"/>
        <w:jc w:val="center"/>
        <w:rPr>
          <w:b/>
          <w:bCs/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Москва 202</w:t>
      </w:r>
      <w:r w:rsidR="00FE3081">
        <w:rPr>
          <w:b/>
          <w:bCs/>
          <w:color w:val="000000"/>
          <w:sz w:val="26"/>
          <w:szCs w:val="26"/>
        </w:rPr>
        <w:t>3</w:t>
      </w:r>
    </w:p>
    <w:p w:rsidR="000C0A67" w:rsidRDefault="000C0A67">
      <w:pPr>
        <w:pStyle w:val="NormalWeb"/>
        <w:numPr>
          <w:ilvl w:val="0"/>
          <w:numId w:val="1"/>
        </w:numPr>
        <w:shd w:val="clear" w:color="auto" w:fill="FFFFFF"/>
        <w:spacing w:before="29" w:after="2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ОБЩИЕ ПОЛОЖЕНИЯ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</w:p>
    <w:p w:rsidR="000C0A67" w:rsidRDefault="000C0A67" w:rsidP="00467383">
      <w:pPr>
        <w:pStyle w:val="Default"/>
        <w:numPr>
          <w:ilvl w:val="1"/>
          <w:numId w:val="2"/>
        </w:numPr>
        <w:jc w:val="both"/>
      </w:pPr>
      <w:r>
        <w:t xml:space="preserve">Настоящими Методическими рекомендациями (МР) устанавливаются предельные сроки, рекомендуемый порядок подготовки, оценивания, защиты и публикации </w:t>
      </w:r>
      <w:r>
        <w:rPr>
          <w:bCs/>
        </w:rPr>
        <w:t>выпускных квалификационных работ – магистерских диссертаций (далее – ВКР)</w:t>
      </w:r>
      <w:r>
        <w:t xml:space="preserve"> студентов образовательной программы «</w:t>
      </w:r>
      <w:r w:rsidR="00467383">
        <w:t>Компьютерная лингвистика</w:t>
      </w:r>
      <w:r>
        <w:t>» (далее - ОП), обучающихся по направлению </w:t>
      </w:r>
      <w:r w:rsidR="00467383" w:rsidRPr="00467383">
        <w:t>45.04.03 Фундаментальная и прикладная лингвистика</w:t>
      </w:r>
      <w:r w:rsidR="008C13DF">
        <w:t xml:space="preserve"> (уровень подготовки: магистр) </w:t>
      </w:r>
      <w:r>
        <w:t xml:space="preserve">на факультете гуманитарных наук НИУ ВШЭ.                                                                  </w:t>
      </w:r>
    </w:p>
    <w:p w:rsidR="000C0A67" w:rsidRDefault="000C0A67">
      <w:pPr>
        <w:pStyle w:val="Default"/>
        <w:numPr>
          <w:ilvl w:val="1"/>
          <w:numId w:val="2"/>
        </w:numPr>
        <w:jc w:val="both"/>
      </w:pPr>
      <w:r>
        <w:t>Выполнение МР по подготовке ВКР, утвержденных для образовательной программы, является обязательным для студентов этой ОП.</w:t>
      </w:r>
    </w:p>
    <w:p w:rsidR="000C0A67" w:rsidRDefault="000C0A67">
      <w:pPr>
        <w:pStyle w:val="Default"/>
        <w:ind w:left="360"/>
        <w:jc w:val="both"/>
      </w:pPr>
    </w:p>
    <w:p w:rsidR="000C0A67" w:rsidRDefault="000C0A67">
      <w:pPr>
        <w:pStyle w:val="NormalWeb"/>
        <w:numPr>
          <w:ilvl w:val="0"/>
          <w:numId w:val="3"/>
        </w:numPr>
        <w:shd w:val="clear" w:color="auto" w:fill="FFFFFF"/>
        <w:spacing w:before="29" w:after="29"/>
        <w:jc w:val="both"/>
        <w:rPr>
          <w:b/>
          <w:color w:val="000000"/>
        </w:rPr>
      </w:pPr>
      <w:r>
        <w:rPr>
          <w:b/>
          <w:color w:val="000000"/>
        </w:rPr>
        <w:t>ОБЩИЕ ТРЕБОВАНИЯ К МАГИСТЕРСКОЙ ДИССЕРТАЦИИ</w:t>
      </w:r>
    </w:p>
    <w:p w:rsidR="000C0A67" w:rsidRDefault="000C0A67">
      <w:pPr>
        <w:pStyle w:val="NormalWeb"/>
        <w:shd w:val="clear" w:color="auto" w:fill="FFFFFF"/>
        <w:spacing w:before="29" w:after="29"/>
        <w:jc w:val="both"/>
        <w:rPr>
          <w:b/>
          <w:color w:val="000000"/>
        </w:rPr>
      </w:pPr>
    </w:p>
    <w:p w:rsidR="000C0A67" w:rsidRDefault="000C0A67">
      <w:pPr>
        <w:pStyle w:val="Default"/>
        <w:numPr>
          <w:ilvl w:val="1"/>
          <w:numId w:val="3"/>
        </w:numPr>
        <w:jc w:val="both"/>
      </w:pPr>
      <w:r>
        <w:t xml:space="preserve"> 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защиты ВКР.</w:t>
      </w:r>
    </w:p>
    <w:p w:rsidR="000C0A67" w:rsidRDefault="000C0A67">
      <w:pPr>
        <w:pStyle w:val="Default"/>
        <w:numPr>
          <w:ilvl w:val="1"/>
          <w:numId w:val="3"/>
        </w:numPr>
        <w:jc w:val="both"/>
      </w:pPr>
      <w:r>
        <w:t xml:space="preserve"> Защита ВКР является обязательной составляющей Государственной итоговой аттестации выпускников образовательной программы «</w:t>
      </w:r>
      <w:r w:rsidR="00467383">
        <w:t>Компьютерная лингвистика</w:t>
      </w:r>
      <w:r>
        <w:t xml:space="preserve">» (уровень подготовки – магистр). ВКР </w:t>
      </w:r>
      <w:r>
        <w:rPr>
          <w:bCs/>
        </w:rPr>
        <w:t>выполняется на 2-м году обучения студента магистерской ОП.</w:t>
      </w:r>
    </w:p>
    <w:p w:rsidR="000C0A67" w:rsidRDefault="000C0A67">
      <w:pPr>
        <w:pStyle w:val="Default"/>
        <w:numPr>
          <w:ilvl w:val="1"/>
          <w:numId w:val="3"/>
        </w:numPr>
        <w:jc w:val="both"/>
      </w:pPr>
      <w:r>
        <w:t xml:space="preserve"> ВКР представляет собой самостоятельное законченное исследование, написанное лично выпускником под руководством руководителя, демонстрирующее научно-исследовательские умения и навыки магистра.</w:t>
      </w:r>
    </w:p>
    <w:p w:rsidR="0062505E" w:rsidRDefault="000C0A67" w:rsidP="0062505E">
      <w:pPr>
        <w:pStyle w:val="Default"/>
        <w:numPr>
          <w:ilvl w:val="1"/>
          <w:numId w:val="3"/>
        </w:numPr>
        <w:jc w:val="both"/>
      </w:pPr>
      <w:r>
        <w:t>ВКР выполняется индивидуально.</w:t>
      </w:r>
    </w:p>
    <w:p w:rsidR="0062505E" w:rsidRPr="0062505E" w:rsidRDefault="0062505E" w:rsidP="0062505E">
      <w:pPr>
        <w:pStyle w:val="Default"/>
        <w:numPr>
          <w:ilvl w:val="1"/>
          <w:numId w:val="3"/>
        </w:numPr>
        <w:jc w:val="both"/>
      </w:pPr>
      <w:r w:rsidRPr="0062505E">
        <w:t>Руководителями ВКР могут назначаться преподаватели факультета гуманитарных наук и других факультетов НИУ ВШЭ, сотрудники научных подразделений НИУ ВШЭ. Количество ВКР, руководство которыми может осуществлять один преподаватель, определяется нормами времени для расчета объема учебной работы профессорско-преподавательского состава НИУ ВШЭ.</w:t>
      </w:r>
    </w:p>
    <w:p w:rsidR="000C0A67" w:rsidRPr="0062505E" w:rsidRDefault="000C0A67" w:rsidP="0062505E">
      <w:pPr>
        <w:pStyle w:val="Default"/>
        <w:ind w:left="360"/>
        <w:jc w:val="both"/>
        <w:rPr>
          <w:sz w:val="16"/>
          <w:szCs w:val="16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  <w:sz w:val="16"/>
          <w:szCs w:val="16"/>
        </w:rPr>
      </w:pPr>
    </w:p>
    <w:p w:rsidR="000537E7" w:rsidRDefault="000537E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  <w:sz w:val="16"/>
          <w:szCs w:val="16"/>
        </w:rPr>
      </w:pPr>
    </w:p>
    <w:p w:rsidR="000537E7" w:rsidRDefault="000537E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  <w:sz w:val="16"/>
          <w:szCs w:val="16"/>
        </w:rPr>
      </w:pPr>
    </w:p>
    <w:p w:rsidR="000537E7" w:rsidRDefault="000537E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  <w:sz w:val="16"/>
          <w:szCs w:val="16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3. ПРОЦЕДУРА ВЫБОРА И СОГЛАСОВАНИЯ ТЕМ ВКР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b/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3.1. Ознакомиться с информацией, позволяющей выбрать тему и руководителя ВКР, студент может после 15 октября текущего учебного года в открытом доступе на сайте образовательной программы.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ЭИОС. При положительном исходе процесса согласования темы студент получает от руководителя подтверждение на руководство. Подтверждение должно быть зафиксировано в специальн</w:t>
      </w:r>
      <w:r w:rsidR="00467383">
        <w:rPr>
          <w:color w:val="000000"/>
        </w:rPr>
        <w:t xml:space="preserve">ом модуле в LMS. Студент может </w:t>
      </w:r>
      <w:r>
        <w:rPr>
          <w:color w:val="000000"/>
        </w:rPr>
        <w:t>инициативно предложить академическому руководителю своей ОП тему ВКР и/или потенциального руководителя этой работы.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3.3. Рассмотрев предложенную студентом тему ВКР, академический руководитель ОП имеет право ее принять, или отклонить, аргументировав свое решение, или, совместно со студентом, переформулировать.</w:t>
      </w:r>
    </w:p>
    <w:p w:rsidR="000C0A67" w:rsidRDefault="000C0A67">
      <w:pPr>
        <w:spacing w:before="20" w:after="20"/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3.4. Студент должен выбрать тему ВКР не позднее </w:t>
      </w:r>
      <w:r w:rsidR="00882719">
        <w:rPr>
          <w:b/>
          <w:color w:val="000000"/>
        </w:rPr>
        <w:t>15</w:t>
      </w:r>
      <w:r>
        <w:rPr>
          <w:b/>
          <w:color w:val="000000"/>
        </w:rPr>
        <w:t xml:space="preserve"> ноября</w:t>
      </w:r>
      <w:r>
        <w:rPr>
          <w:color w:val="000000"/>
        </w:rPr>
        <w:t xml:space="preserve"> текущего учебного года.</w:t>
      </w:r>
      <w:r>
        <w:rPr>
          <w:color w:val="000000"/>
          <w:shd w:val="clear" w:color="auto" w:fill="FFFFFF"/>
        </w:rPr>
        <w:t xml:space="preserve"> Закрепление темы за студентом осуществляется посредством системы ЛМС.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3.5. После завершения процедуры выбора тем ВКР студентами, Академический </w:t>
      </w:r>
      <w:r w:rsidR="00882719">
        <w:rPr>
          <w:color w:val="000000"/>
        </w:rPr>
        <w:t xml:space="preserve">руководитель </w:t>
      </w:r>
      <w:r>
        <w:rPr>
          <w:color w:val="000000"/>
        </w:rPr>
        <w:t xml:space="preserve">программы не более чем в течение пяти рабочих дней принимает решение о </w:t>
      </w:r>
      <w:proofErr w:type="gramStart"/>
      <w:r>
        <w:rPr>
          <w:color w:val="000000"/>
        </w:rPr>
        <w:t>закреплении</w:t>
      </w:r>
      <w:proofErr w:type="gramEnd"/>
      <w:r>
        <w:rPr>
          <w:color w:val="000000"/>
        </w:rPr>
        <w:t xml:space="preserve"> тем, руководителей ВКР за студентами.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3.6. Приказ об утверждении тем ВКР издается не позднее </w:t>
      </w:r>
      <w:r>
        <w:rPr>
          <w:b/>
          <w:color w:val="000000"/>
        </w:rPr>
        <w:t>15 декабря</w:t>
      </w:r>
      <w:r>
        <w:rPr>
          <w:color w:val="000000"/>
        </w:rPr>
        <w:t xml:space="preserve"> текущего учебного года за подписью декана факультета гуманитарных наук или академического руководителя ОП.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3.7. В случае если студент не выбрал тему ВКР до </w:t>
      </w:r>
      <w:r w:rsidR="00544E1D">
        <w:rPr>
          <w:b/>
          <w:color w:val="000000"/>
        </w:rPr>
        <w:t>установленного срока</w:t>
      </w:r>
      <w:r w:rsidR="00544E1D">
        <w:rPr>
          <w:color w:val="000000"/>
        </w:rPr>
        <w:t xml:space="preserve">, </w:t>
      </w:r>
      <w:r>
        <w:rPr>
          <w:color w:val="000000"/>
        </w:rPr>
        <w:t xml:space="preserve">у него возникает академическая задолженность. Студент имеет право выбрать тему ВКР в дополнительный срок: с начала третьего модуля до </w:t>
      </w:r>
      <w:r>
        <w:rPr>
          <w:b/>
          <w:color w:val="000000"/>
        </w:rPr>
        <w:t>15 февраля.</w:t>
      </w:r>
      <w:r>
        <w:rPr>
          <w:color w:val="000000"/>
        </w:rPr>
        <w:t xml:space="preserve"> В случае если студент выбрал тему в указанный срок, его задолженность считается ликвидированной.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3.8. Изменение, в том числе уточнение, темы ВКР возможно не позднее, чем за один календарный месяц до установленного в приказе срока представления итогового варианта работы (</w:t>
      </w:r>
      <w:r>
        <w:rPr>
          <w:i/>
          <w:color w:val="000000"/>
        </w:rPr>
        <w:t>Приложение 6</w:t>
      </w:r>
      <w:r>
        <w:rPr>
          <w:color w:val="000000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 или академического руководителя ОП.</w:t>
      </w:r>
    </w:p>
    <w:p w:rsidR="000C0A67" w:rsidRDefault="000C0A67" w:rsidP="00B222A6">
      <w:pPr>
        <w:pStyle w:val="NormalWeb"/>
        <w:shd w:val="clear" w:color="auto" w:fill="FFFFFF"/>
        <w:spacing w:before="29" w:after="29"/>
        <w:jc w:val="both"/>
        <w:rPr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rPr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rPr>
          <w:color w:val="000000"/>
        </w:rPr>
      </w:pPr>
      <w:r>
        <w:rPr>
          <w:b/>
          <w:color w:val="000000"/>
        </w:rPr>
        <w:t xml:space="preserve">4. АЛГОРИТМ ПОДГОТОВКИ МАГИСТЕРСКОЙ ДИССЕРТАЦИИ 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center"/>
        <w:rPr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График выполнения ВКР согласовывается студентом с руководителем ВКР, назначенным в приказе, и содержит следующий алгоритм взаимодействий: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4.1.</w:t>
      </w:r>
      <w:r>
        <w:rPr>
          <w:b/>
          <w:i/>
          <w:color w:val="000000"/>
        </w:rPr>
        <w:t xml:space="preserve"> Подготовка проекта ВКР.</w:t>
      </w:r>
      <w:r>
        <w:rPr>
          <w:color w:val="000000"/>
        </w:rPr>
        <w:t xml:space="preserve"> На этом этапе студент должен сформулировать рабочую гипотезу/ 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системе «утвержден»</w:t>
      </w:r>
      <w:proofErr w:type="gramStart"/>
      <w:r>
        <w:rPr>
          <w:color w:val="000000"/>
        </w:rPr>
        <w:t>/«</w:t>
      </w:r>
      <w:proofErr w:type="gramEnd"/>
      <w:r>
        <w:rPr>
          <w:color w:val="000000"/>
        </w:rPr>
        <w:t>не утвержден». Студент имеет возможность доработать Проект ВКР, не утвержденный руководителем ВКР, и представить его повторно (</w:t>
      </w:r>
      <w:r>
        <w:rPr>
          <w:b/>
          <w:color w:val="000000"/>
        </w:rPr>
        <w:t xml:space="preserve">не позднее 25 декабря </w:t>
      </w:r>
      <w:r>
        <w:rPr>
          <w:color w:val="000000"/>
        </w:rPr>
        <w:t xml:space="preserve">текущего учебного года).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4.2. </w:t>
      </w:r>
      <w:r>
        <w:rPr>
          <w:b/>
          <w:i/>
          <w:color w:val="000000"/>
        </w:rPr>
        <w:t>Предъявление первого варианта ВКР.</w:t>
      </w:r>
      <w:r>
        <w:rPr>
          <w:color w:val="000000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руководитель ВКР обязан уведомить об этом </w:t>
      </w:r>
      <w:r w:rsidR="0012532F">
        <w:rPr>
          <w:color w:val="000000"/>
        </w:rPr>
        <w:t>академического руководителю</w:t>
      </w:r>
      <w:r>
        <w:rPr>
          <w:color w:val="000000"/>
        </w:rPr>
        <w:t xml:space="preserve"> ОП, на которой учится студент, по корпоративной электронной почте. </w:t>
      </w:r>
    </w:p>
    <w:p w:rsidR="00EE0875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4.3 </w:t>
      </w:r>
      <w:r>
        <w:rPr>
          <w:b/>
          <w:i/>
          <w:color w:val="000000"/>
        </w:rPr>
        <w:t>Доработка ВКР, подготовка итогового варианта ВКР.</w:t>
      </w:r>
      <w:r>
        <w:rPr>
          <w:color w:val="000000"/>
        </w:rPr>
        <w:t xml:space="preserve"> На этом этапе, при необходимости, производится корректировка ВКР студентом. По завершении этого этапа студент представляет итоговый вариант ВКР в электронном </w:t>
      </w:r>
      <w:proofErr w:type="spellStart"/>
      <w:r>
        <w:rPr>
          <w:color w:val="000000"/>
        </w:rPr>
        <w:t>несканированном</w:t>
      </w:r>
      <w:proofErr w:type="spellEnd"/>
      <w:r>
        <w:rPr>
          <w:color w:val="000000"/>
        </w:rPr>
        <w:t xml:space="preserve"> виде в формате </w:t>
      </w:r>
      <w:r>
        <w:rPr>
          <w:color w:val="000000"/>
          <w:lang w:val="en-US"/>
        </w:rPr>
        <w:t>PDF</w:t>
      </w:r>
      <w:r>
        <w:rPr>
          <w:color w:val="000000"/>
        </w:rPr>
        <w:t xml:space="preserve"> и аннотацию в специальный модуль в системе </w:t>
      </w:r>
      <w:r>
        <w:rPr>
          <w:color w:val="000000"/>
          <w:lang w:val="en-US"/>
        </w:rPr>
        <w:t>LMS</w:t>
      </w:r>
      <w:r>
        <w:rPr>
          <w:color w:val="000000"/>
        </w:rPr>
        <w:t>. Руководитель ВКР обязан предоставить отзыв на ВКР в течение календарной недели после представления с</w:t>
      </w:r>
      <w:r w:rsidR="00EE0875">
        <w:rPr>
          <w:color w:val="000000"/>
        </w:rPr>
        <w:t>тудентом итогового варианта ВКР.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 4.4. </w:t>
      </w:r>
      <w:r>
        <w:rPr>
          <w:b/>
          <w:i/>
          <w:color w:val="000000"/>
        </w:rPr>
        <w:t>Загрузка ВКР в систему «</w:t>
      </w:r>
      <w:proofErr w:type="spellStart"/>
      <w:r>
        <w:rPr>
          <w:b/>
          <w:i/>
          <w:color w:val="000000"/>
        </w:rPr>
        <w:t>Антиплагиат</w:t>
      </w:r>
      <w:proofErr w:type="spellEnd"/>
      <w:r>
        <w:rPr>
          <w:b/>
          <w:i/>
          <w:color w:val="000000"/>
        </w:rPr>
        <w:t>».</w:t>
      </w:r>
      <w:r>
        <w:rPr>
          <w:color w:val="000000"/>
        </w:rPr>
        <w:t xml:space="preserve"> После загрузки в </w:t>
      </w:r>
      <w:r>
        <w:rPr>
          <w:color w:val="000000"/>
          <w:lang w:val="en-US"/>
        </w:rPr>
        <w:t>LMS</w:t>
      </w:r>
      <w:r>
        <w:rPr>
          <w:color w:val="000000"/>
        </w:rPr>
        <w:t xml:space="preserve"> работа автоматически отправляется для проверки в систему «</w:t>
      </w:r>
      <w:proofErr w:type="spellStart"/>
      <w:r>
        <w:rPr>
          <w:color w:val="000000"/>
        </w:rPr>
        <w:t>Антиплагиат</w:t>
      </w:r>
      <w:proofErr w:type="spellEnd"/>
      <w:r w:rsidRPr="00DF0E9B">
        <w:rPr>
          <w:color w:val="000000"/>
        </w:rPr>
        <w:t xml:space="preserve">». </w:t>
      </w:r>
    </w:p>
    <w:p w:rsidR="000C0A67" w:rsidRPr="00EF5AEB" w:rsidRDefault="000C0A67" w:rsidP="00EF5AEB">
      <w:pPr>
        <w:pStyle w:val="NormalWeb"/>
        <w:shd w:val="clear" w:color="auto" w:fill="FFFFFF"/>
        <w:spacing w:before="29" w:after="29"/>
        <w:ind w:left="360"/>
        <w:jc w:val="both"/>
        <w:rPr>
          <w:b/>
          <w:i/>
          <w:color w:val="000000"/>
        </w:rPr>
      </w:pPr>
      <w:r>
        <w:rPr>
          <w:color w:val="000000"/>
        </w:rPr>
        <w:t xml:space="preserve">4.5. </w:t>
      </w:r>
      <w:r>
        <w:rPr>
          <w:b/>
          <w:i/>
          <w:color w:val="000000"/>
        </w:rPr>
        <w:t>Публичная защита ВКР.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rPr>
          <w:b/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rPr>
          <w:b/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rPr>
          <w:b/>
          <w:color w:val="000000"/>
        </w:rPr>
      </w:pPr>
      <w:r>
        <w:rPr>
          <w:b/>
          <w:color w:val="000000"/>
        </w:rPr>
        <w:t xml:space="preserve">5. РУКОВОДСТВО ВКР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rPr>
          <w:b/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5.1. Непосредственное руководство </w:t>
      </w:r>
      <w:r>
        <w:rPr>
          <w:color w:val="000000"/>
          <w:shd w:val="clear" w:color="auto" w:fill="FFFFFF"/>
          <w:lang w:eastAsia="ru-RU"/>
        </w:rPr>
        <w:t>выпускной квалификационной работой</w:t>
      </w:r>
      <w:r w:rsidR="00467383">
        <w:rPr>
          <w:color w:val="000000"/>
        </w:rPr>
        <w:t xml:space="preserve"> осуществляет </w:t>
      </w:r>
      <w:r>
        <w:rPr>
          <w:color w:val="000000"/>
        </w:rPr>
        <w:t xml:space="preserve">руководитель. </w:t>
      </w:r>
    </w:p>
    <w:p w:rsidR="00E64C27" w:rsidRPr="00E64C27" w:rsidRDefault="000C0A67" w:rsidP="00E64C27">
      <w:pPr>
        <w:pStyle w:val="af7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5.2. </w:t>
      </w:r>
      <w:r w:rsidR="00E64C27" w:rsidRPr="00E64C27">
        <w:rPr>
          <w:color w:val="000000"/>
        </w:rPr>
        <w:t xml:space="preserve">Руководителями ВКР могут назначаться сотрудники Университета – доценты и профессора, имеющие ученую степень (доктор наук, </w:t>
      </w:r>
      <w:proofErr w:type="spellStart"/>
      <w:r w:rsidR="00E64C27" w:rsidRPr="00E64C27">
        <w:rPr>
          <w:color w:val="000000"/>
        </w:rPr>
        <w:t>PhD</w:t>
      </w:r>
      <w:proofErr w:type="spellEnd"/>
      <w:r w:rsidR="00E64C27" w:rsidRPr="00E64C27">
        <w:rPr>
          <w:color w:val="000000"/>
        </w:rPr>
        <w:t xml:space="preserve">, кандидат наук) и научные сотрудники.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5.3. Руководитель обязан: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- оказывать консультационную помощь студенту в определении окончательной темы ВКР, подготовке ее плана и подборе литературы;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 - содействовать в разработке методики исследования;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- осуществлять систематический контроль хода выполнения ВКР в соответствии с планом и графиком ее выполнения;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- информировать академического руководителя ОП и Учебный офис ОП о несоблюдении студентом графика выполнения ВКР;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- давать квалифицированные рекомендации по содержанию ВКР;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- произвести оценку качества выполнения ВКР и представить письменный отзыв руководителя.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5.4. Руководитель имеет право: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3) требовать, чтобы студент внимательно относился к полученным рекомендациям и являлся на встречи подготовленным;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4) при выставлении оценки за ВКР в отзыве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5) участвовать в заседании ГЭК при защите ВКР.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5.5. Отзыв руководителя оформляется в соответствии с </w:t>
      </w:r>
      <w:r>
        <w:rPr>
          <w:i/>
          <w:color w:val="000000"/>
        </w:rPr>
        <w:t>Приложением 4</w:t>
      </w:r>
      <w:r>
        <w:rPr>
          <w:color w:val="000000"/>
        </w:rPr>
        <w:t xml:space="preserve"> (объем комментариев - до 1,5 страниц текста).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5.6. По заявлению студента и в соответствии с решением Академического руководителя, может быть назначен консультант. 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выпускной работы; совместно с руководителем осуществлять систематический контроль хода выполнения работы в соответствии с планом и графиком ее выполнения. </w:t>
      </w:r>
    </w:p>
    <w:p w:rsidR="000C0A67" w:rsidRDefault="00A7430D">
      <w:pPr>
        <w:pStyle w:val="NormalWeb"/>
        <w:shd w:val="clear" w:color="auto" w:fill="FFFFFF"/>
        <w:spacing w:before="29" w:after="29"/>
        <w:ind w:left="360"/>
        <w:jc w:val="both"/>
        <w:rPr>
          <w:b/>
          <w:color w:val="000000"/>
        </w:rPr>
      </w:pPr>
      <w:r>
        <w:rPr>
          <w:color w:val="000000"/>
        </w:rPr>
        <w:t>5.7. Замена Руководителя и</w:t>
      </w:r>
      <w:r w:rsidR="000C0A67">
        <w:rPr>
          <w:color w:val="000000"/>
        </w:rPr>
        <w:t xml:space="preserve"> назначение консультантов ВКР оформляется приказом декана факультета не позднее, чем за 2 месяца до защиты ВКР. Образец Заявления студента о замене руководителя дан в </w:t>
      </w:r>
      <w:r w:rsidR="000C0A67">
        <w:rPr>
          <w:i/>
          <w:color w:val="000000"/>
        </w:rPr>
        <w:t>Приложении 7.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rPr>
          <w:b/>
          <w:color w:val="000000"/>
        </w:rPr>
      </w:pPr>
    </w:p>
    <w:p w:rsidR="000C0A67" w:rsidRDefault="00D408D1">
      <w:pPr>
        <w:pStyle w:val="NormalWeb"/>
        <w:shd w:val="clear" w:color="auto" w:fill="FFFFFF"/>
        <w:spacing w:before="29" w:after="29"/>
        <w:ind w:left="360"/>
        <w:rPr>
          <w:b/>
          <w:color w:val="000000"/>
        </w:rPr>
      </w:pPr>
      <w:r>
        <w:rPr>
          <w:b/>
          <w:color w:val="000000"/>
        </w:rPr>
        <w:t>6. ПРОВЕРКА ВКР</w:t>
      </w:r>
      <w:r w:rsidR="000C0A67">
        <w:rPr>
          <w:b/>
          <w:color w:val="000000"/>
        </w:rPr>
        <w:t xml:space="preserve"> РУКОВОДИТЕЛЕМ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rPr>
          <w:b/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  <w:sz w:val="26"/>
          <w:szCs w:val="26"/>
        </w:rPr>
        <w:t>6. 1.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</w:rPr>
        <w:t>В соответствии с Регламентом использования системы «</w:t>
      </w:r>
      <w:proofErr w:type="spellStart"/>
      <w:r>
        <w:rPr>
          <w:color w:val="000000"/>
        </w:rPr>
        <w:t>Антиплагиат</w:t>
      </w:r>
      <w:proofErr w:type="spellEnd"/>
      <w:r>
        <w:rPr>
          <w:color w:val="000000"/>
        </w:rPr>
        <w:t>» для сбора и проверки письменных учебных работ в НИУ ВШЭ студент загружает итоговый вариант ВКР в специальный модуль сопровождения ВКР в LMS, после чего работа отправляется в систему «</w:t>
      </w:r>
      <w:proofErr w:type="spellStart"/>
      <w:r>
        <w:rPr>
          <w:color w:val="000000"/>
        </w:rPr>
        <w:t>Антиплагиат</w:t>
      </w:r>
      <w:proofErr w:type="spellEnd"/>
      <w:r>
        <w:rPr>
          <w:color w:val="000000"/>
        </w:rPr>
        <w:t xml:space="preserve">». </w:t>
      </w:r>
    </w:p>
    <w:p w:rsidR="000C0A67" w:rsidRDefault="000C0A67" w:rsidP="008B266C">
      <w:pPr>
        <w:pStyle w:val="af7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</w:rPr>
      </w:pPr>
      <w:r>
        <w:rPr>
          <w:color w:val="000000"/>
        </w:rPr>
        <w:lastRenderedPageBreak/>
        <w:t>6.2. Если система «</w:t>
      </w:r>
      <w:proofErr w:type="spellStart"/>
      <w:r>
        <w:rPr>
          <w:color w:val="000000"/>
        </w:rPr>
        <w:t>Антиплагиат</w:t>
      </w:r>
      <w:proofErr w:type="spellEnd"/>
      <w:r>
        <w:rPr>
          <w:color w:val="000000"/>
        </w:rPr>
        <w:t xml:space="preserve">» свидетельствует о наличии в ВКР менее 80% оригинального текста, окончательное решение о правомерности использования заимствований в выпускной работе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  <w:r w:rsidR="008B266C" w:rsidRPr="008B266C">
        <w:rPr>
          <w:color w:val="000000"/>
        </w:rPr>
        <w:t xml:space="preserve">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(Приложение 2 к Правилам внутреннего распорядка НИУ ВШЭ). </w:t>
      </w:r>
    </w:p>
    <w:p w:rsidR="006122A3" w:rsidRPr="006122A3" w:rsidRDefault="000C0A67" w:rsidP="006122A3">
      <w:pPr>
        <w:pStyle w:val="af7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6.3. Руководитель проверяет ВКР и составляет о ней письменный отзыв в течение семи календарных дней после </w:t>
      </w:r>
      <w:r>
        <w:rPr>
          <w:color w:val="000000"/>
          <w:shd w:val="clear" w:color="auto" w:fill="FFFFFF"/>
          <w:lang w:eastAsia="ru-RU"/>
        </w:rPr>
        <w:t xml:space="preserve">представления студентом итогового варианта ВКР в </w:t>
      </w:r>
      <w:r>
        <w:rPr>
          <w:color w:val="000000"/>
          <w:shd w:val="clear" w:color="auto" w:fill="FFFFFF"/>
          <w:lang w:val="en-US" w:eastAsia="ru-RU"/>
        </w:rPr>
        <w:t>LMS</w:t>
      </w:r>
      <w:r>
        <w:rPr>
          <w:color w:val="000000"/>
        </w:rPr>
        <w:t xml:space="preserve">. Руководитель формулирует рекомендуемую оценку магистерской диссертации. </w:t>
      </w:r>
      <w:r w:rsidR="006122A3" w:rsidRPr="006122A3">
        <w:rPr>
          <w:color w:val="000000"/>
        </w:rPr>
        <w:t xml:space="preserve">Заполненный отзыв руководитель работы загружает в </w:t>
      </w:r>
      <w:r w:rsidR="006122A3" w:rsidRPr="006122A3">
        <w:rPr>
          <w:color w:val="000000"/>
          <w:lang w:val="en-US"/>
        </w:rPr>
        <w:t>LMS</w:t>
      </w:r>
      <w:r w:rsidR="006122A3" w:rsidRPr="006122A3">
        <w:rPr>
          <w:color w:val="000000"/>
        </w:rPr>
        <w:t xml:space="preserve">. </w:t>
      </w:r>
    </w:p>
    <w:p w:rsidR="006122A3" w:rsidRPr="006122A3" w:rsidRDefault="006122A3" w:rsidP="006122A3">
      <w:pPr>
        <w:pStyle w:val="af7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</w:rPr>
      </w:pPr>
      <w:r w:rsidRPr="006122A3">
        <w:rPr>
          <w:color w:val="000000"/>
        </w:rPr>
        <w:t xml:space="preserve">6.4. 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работы, а также соответствие формальным и содержательным требованиям, предъявляемым к ВКР.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b/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rPr>
          <w:b/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rPr>
          <w:b/>
          <w:color w:val="000000"/>
        </w:rPr>
      </w:pPr>
      <w:r>
        <w:rPr>
          <w:b/>
          <w:color w:val="000000"/>
        </w:rPr>
        <w:t xml:space="preserve">7. РЕЦЕНЗИРОВАНИЕ ВКР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rPr>
          <w:b/>
          <w:color w:val="000000"/>
        </w:rPr>
      </w:pPr>
    </w:p>
    <w:p w:rsidR="00C3236A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  <w:sz w:val="26"/>
          <w:szCs w:val="26"/>
        </w:rPr>
        <w:t>7.1.</w:t>
      </w:r>
      <w:r>
        <w:rPr>
          <w:rStyle w:val="apple-converted-space"/>
          <w:color w:val="000000"/>
          <w:sz w:val="26"/>
          <w:szCs w:val="26"/>
        </w:rPr>
        <w:t xml:space="preserve"> ВКР </w:t>
      </w:r>
      <w:r>
        <w:rPr>
          <w:rStyle w:val="apple-converted-space"/>
          <w:color w:val="000000"/>
        </w:rPr>
        <w:t>магистров по</w:t>
      </w:r>
      <w:r>
        <w:rPr>
          <w:color w:val="000000"/>
        </w:rPr>
        <w:t>длежат обязательному рецензированию. Рецензент назначается руководителем работы. Если по каким-то причинам руководитель не может назначить рецензента ВКР, его назначает академический руководитель программы, на которой обучается студент.</w:t>
      </w:r>
      <w:r w:rsidR="009C1684">
        <w:rPr>
          <w:color w:val="000000"/>
        </w:rPr>
        <w:t xml:space="preserve"> </w:t>
      </w:r>
      <w:r>
        <w:rPr>
          <w:color w:val="000000"/>
        </w:rPr>
        <w:t xml:space="preserve">Рецензентом ВКР магистра может быть либо внешнее по отношению к НИУ ВШЭ лицо, либо лицо, внешнее по отношению к кафедре/департаменту/школе/институту/иному подразделению, в котором работает руководитель ВКР магистра. Приказ о назначении рецензента издается не позднее, чем за месяц до защиты ВКР.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7.2. Менеджер образовательной программы направляет ВКР на рецензию не позднее, чем через три календарных дня после ее получения. Рецензент составляет и передает письменный отзыв о ВКР менеджеру не позднее, чем за 7 дней до защиты. </w:t>
      </w:r>
    </w:p>
    <w:p w:rsidR="00C3236A" w:rsidRPr="00C3236A" w:rsidRDefault="000C0A67" w:rsidP="00C3236A">
      <w:pPr>
        <w:pStyle w:val="af7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7.3. </w:t>
      </w:r>
      <w:r w:rsidR="00C3236A" w:rsidRPr="00C3236A">
        <w:rPr>
          <w:color w:val="000000"/>
        </w:rPr>
        <w:t xml:space="preserve">Копия отзыва рецензента должна быть загружена в </w:t>
      </w:r>
      <w:r w:rsidR="00C3236A" w:rsidRPr="00C3236A">
        <w:rPr>
          <w:color w:val="000000"/>
          <w:lang w:val="en-US"/>
        </w:rPr>
        <w:t>LMS</w:t>
      </w:r>
      <w:r w:rsidR="00C3236A" w:rsidRPr="00C3236A">
        <w:rPr>
          <w:color w:val="000000"/>
        </w:rPr>
        <w:t xml:space="preserve"> для ознакомления студенту не позднее, чем за пять календарных дня до защиты ВКР.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7.4. Рецензент обязан провести квалифицированный анализ основных положений рецензируемой ВКР, наличия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В заключение рецензент дает характеристику общего уровня ВКР и рекомендует оценку.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7.5. Отзыв рецензента на ВКР оформляется в соответствии с </w:t>
      </w:r>
      <w:r>
        <w:rPr>
          <w:i/>
          <w:color w:val="000000"/>
        </w:rPr>
        <w:t>Приложением 5.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7.6. Объем рецензии должен составлять от одной до двух страниц текста.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i/>
          <w:color w:val="000000"/>
        </w:rPr>
      </w:pPr>
      <w:r>
        <w:rPr>
          <w:color w:val="000000"/>
        </w:rPr>
        <w:t xml:space="preserve">8. </w:t>
      </w:r>
      <w:r>
        <w:rPr>
          <w:b/>
          <w:color w:val="000000"/>
        </w:rPr>
        <w:t xml:space="preserve">ПРИНЦИПЫ И КРИТЕРИИ ОЦЕНИВАНИЯ ВКР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i/>
          <w:color w:val="000000"/>
        </w:rPr>
        <w:t xml:space="preserve">                      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b/>
          <w:i/>
          <w:color w:val="000000"/>
        </w:rPr>
      </w:pPr>
      <w:r>
        <w:rPr>
          <w:color w:val="000000"/>
        </w:rPr>
        <w:lastRenderedPageBreak/>
        <w:t xml:space="preserve">8.1. Критерии оценки ВКР: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9 - 10 баллов</w:t>
      </w:r>
      <w:r>
        <w:rPr>
          <w:color w:val="000000"/>
        </w:rPr>
        <w:t xml:space="preserve"> – самостоятельное авторское исследование, отличающееся актуальностью проблемы, системной и глубокой проработкой исследуемой темы, оригинальностью методологических подходов, знанием и умением интерпретировать различные научные подходы по рассматриваемой проблеме, проработкой  большого количества единиц источников и литературы, необходимых для раскрытия темы, и грамотным ее обзором, логичностью структуры, аргументированностью авторских выводов и обобщений, оформлением справочно-ссылочного аппарата в соответствие с ГОСТ.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8 баллов – </w:t>
      </w:r>
      <w:r>
        <w:rPr>
          <w:color w:val="000000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</w:t>
      </w:r>
      <w:proofErr w:type="gramStart"/>
      <w:r>
        <w:rPr>
          <w:color w:val="000000"/>
        </w:rPr>
        <w:t>проработкой  достаточного</w:t>
      </w:r>
      <w:proofErr w:type="gramEnd"/>
      <w:r>
        <w:rPr>
          <w:color w:val="000000"/>
        </w:rPr>
        <w:t xml:space="preserve">, но не полного для раскрытия темы количества единиц источников и литературы, логичностью структуры, аргументированностью авторских выводов и обобщений, наличием (по необходимости) приложений, оформлением справочно-ссылочного аппарата в соответствие с ГОСТ.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6 – 7 баллов – </w:t>
      </w:r>
      <w:r>
        <w:rPr>
          <w:color w:val="000000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достаточного, но не полного для раскрытия темы количества единиц источников и </w:t>
      </w:r>
      <w:proofErr w:type="gramStart"/>
      <w:r>
        <w:rPr>
          <w:color w:val="000000"/>
        </w:rPr>
        <w:t>литературы,  логичностью</w:t>
      </w:r>
      <w:proofErr w:type="gramEnd"/>
      <w:r>
        <w:rPr>
          <w:color w:val="000000"/>
        </w:rPr>
        <w:t xml:space="preserve"> структуры, но не всегда аргументированными авторскими выводами и обобщениями, оформлением справочно-ссылочного аппарата в соответствие с ГОСТ.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4 – 5 балла – </w:t>
      </w:r>
      <w:r>
        <w:rPr>
          <w:color w:val="000000"/>
        </w:rPr>
        <w:t xml:space="preserve">самостоятельное исследование, отличающееся недостаточной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не полного для раскрытия </w:t>
      </w:r>
      <w:proofErr w:type="gramStart"/>
      <w:r>
        <w:rPr>
          <w:color w:val="000000"/>
        </w:rPr>
        <w:t>темы  количества</w:t>
      </w:r>
      <w:proofErr w:type="gramEnd"/>
      <w:r>
        <w:rPr>
          <w:color w:val="000000"/>
        </w:rPr>
        <w:t xml:space="preserve"> единиц источников и литературы,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 по ГОСТ. 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b/>
          <w:i/>
          <w:color w:val="000000"/>
        </w:rPr>
        <w:t xml:space="preserve">1 – 3 балла – </w:t>
      </w:r>
      <w:r>
        <w:rPr>
          <w:color w:val="000000"/>
        </w:rPr>
        <w:t xml:space="preserve"> 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</w:t>
      </w:r>
      <w:proofErr w:type="spellStart"/>
      <w:r>
        <w:rPr>
          <w:color w:val="000000"/>
        </w:rPr>
        <w:t>знаниевой</w:t>
      </w:r>
      <w:proofErr w:type="spellEnd"/>
      <w:r>
        <w:rPr>
          <w:color w:val="000000"/>
        </w:rPr>
        <w:t xml:space="preserve"> базой, несоответствием оформления справочно-ссылочного аппарата ГОСТ.                 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8.2. Общие требования к ВКР: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     - Междисциплинарный характер исследования. Соответствие междисциплинарному профилю направления подготовки предполагает, что в ВКР должно быть продемонстрировано владение исследовательскими методами и приемами нескольких различных, связанных друг с другом научных дисциплин.                                      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8.3. Защита диссертации должна отвечать следующим критериям: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lang w:eastAsia="en-US"/>
        </w:rPr>
        <w:t>концептуализация и грамотная репрезентация основных положений и выводов работы;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- самостоятельность и оригинальность выводов;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- точность ответов на вопросы членов комиссии и замечания рецензента;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-  убедительность аргументации при ответе, умение вести дискуссию;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  <w:sz w:val="16"/>
          <w:szCs w:val="16"/>
        </w:rPr>
      </w:pPr>
      <w:r>
        <w:rPr>
          <w:color w:val="000000"/>
        </w:rPr>
        <w:t>- риторическая культура соискателя: ясность и четкость изложения, терминологическая корректность и стилистическая грамотность речи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  <w:sz w:val="16"/>
          <w:szCs w:val="16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  <w:sz w:val="16"/>
          <w:szCs w:val="16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rPr>
          <w:color w:val="000000"/>
        </w:rPr>
      </w:pPr>
      <w:r>
        <w:rPr>
          <w:b/>
          <w:color w:val="000000"/>
        </w:rPr>
        <w:t>9. ПРОЦЕДУРА ЗАЩИТЫ МАГИСТЕРСКОЙ ДИССЕРТАЦИИ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9.1. Публичная защита ВКР представляет собой выступление студента по теме ВКР с изложением основных положений работы и достигнутых результатов перед Государственной экзаменационной комиссии (ГЭК) в сроки, установленные приказом.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9.2. Состав Государственной экзаменационной комиссии формируется академическим руководителем ОП и оформляется приказом.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9.</w:t>
      </w:r>
      <w:r w:rsidR="00467383">
        <w:rPr>
          <w:color w:val="000000"/>
        </w:rPr>
        <w:t>3</w:t>
      </w:r>
      <w:r>
        <w:rPr>
          <w:color w:val="000000"/>
        </w:rPr>
        <w:t xml:space="preserve">. Процедура защиты является открытой, студент может использовать форму презентации для ознакомления ГЭК с ходом и результатами проделанного исследования. Защита предполагает выступление студента (15 минут), выступление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9.</w:t>
      </w:r>
      <w:r w:rsidR="00467383">
        <w:rPr>
          <w:color w:val="000000"/>
        </w:rPr>
        <w:t>4</w:t>
      </w:r>
      <w:r>
        <w:rPr>
          <w:color w:val="000000"/>
        </w:rPr>
        <w:t xml:space="preserve">.  ВКР оценивается по десятибалльной шкале. </w:t>
      </w:r>
    </w:p>
    <w:p w:rsidR="000C0A67" w:rsidRDefault="00467383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9.5</w:t>
      </w:r>
      <w:r w:rsidR="000C0A67">
        <w:rPr>
          <w:color w:val="000000"/>
        </w:rPr>
        <w:t xml:space="preserve">. В случае выявления доказанного факта плагиата в ВКР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2 к Правилам внутреннего распорядка НИУ ВШЭ). </w:t>
      </w:r>
    </w:p>
    <w:p w:rsidR="000C0A67" w:rsidRDefault="00467383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9.6</w:t>
      </w:r>
      <w:r w:rsidR="000C0A67">
        <w:rPr>
          <w:color w:val="000000"/>
        </w:rPr>
        <w:t xml:space="preserve">. Студент, получивший неудовлетворительную оценку на защите ВКР, считается не прошедшим Государственную итоговую аттестацию.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</w:rPr>
        <w:t>10.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СТРУКТУРА ВКР</w:t>
      </w:r>
      <w:r>
        <w:rPr>
          <w:b/>
          <w:color w:val="000000"/>
        </w:rPr>
        <w:t>, ФОРМАЛЬНЫЕ И СОДЕРЖАТЕЛЬНЫЕ ТРЕБОВАНИЯ</w:t>
      </w:r>
      <w:r>
        <w:rPr>
          <w:b/>
          <w:bCs/>
          <w:color w:val="000000"/>
        </w:rPr>
        <w:t xml:space="preserve"> </w:t>
      </w:r>
    </w:p>
    <w:p w:rsidR="000C0A67" w:rsidRDefault="000C0A67">
      <w:pPr>
        <w:pStyle w:val="NormalWeb"/>
        <w:shd w:val="clear" w:color="auto" w:fill="FFFFFF"/>
        <w:spacing w:before="29" w:after="29"/>
        <w:jc w:val="both"/>
        <w:rPr>
          <w:color w:val="000000"/>
          <w:sz w:val="16"/>
          <w:szCs w:val="16"/>
        </w:rPr>
      </w:pP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10.1. Структура ВКР включает в себя титульный лист</w:t>
      </w:r>
      <w:r>
        <w:rPr>
          <w:i/>
          <w:color w:val="000000"/>
        </w:rPr>
        <w:t>,</w:t>
      </w:r>
      <w:r>
        <w:rPr>
          <w:color w:val="000000"/>
        </w:rPr>
        <w:t xml:space="preserve"> оглавление, введение, основную исследовательскую часть, заключение, библиографию, приложения (если они необходимы). 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10.2. Во введении обосновывается актуальность темы исследования, характеризуется 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работы, свидетельствующие о достижении цели исследования.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10.3. В библиографический список включаются все научные труды, специальная литература и другие источники, используемые при написании ВКР. В библиографический список не рекомендуется включать учебники и учебные пособия, если они не используются в качестве источников.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10.4.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10.5. ВКР должна продемонстрировать умение пользоваться профессиональной лексикой различных дисциплин.  Стиль изложения материала должен быть строго научным и соответствовать дискурсивным практикам современных исследований. 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10.6. Рекомендуемый объем выпускной квалификационной работы от 80 до 120 тыс. знаков (без приложений).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10.7. ВКР печатается на стандартном листе бумаги формата А4. Поля оставляются по всем четырем сторонам печатного листа: левое поле – 35 мм, правое – не менее 10 мм, верхнее и нижнее – не менее 20 мм, примерное количество знаков на странице – 2000. Шрифт 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Roman размером 14, межстрочный интервал 1,5. Каждая новая глава начинается с новой страницы; это же правило относится к другим основным </w:t>
      </w:r>
      <w:r>
        <w:rPr>
          <w:color w:val="000000"/>
        </w:rPr>
        <w:lastRenderedPageBreak/>
        <w:t>структурным частям работы (введению, заключению, списку литературы, приложениям и т.д.).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10.8. Страницы основного текста ВКР и приложений должны иметь сквозную нумерацию. Первой страницей является титульный лист, на котором номер страницы не проставляется.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10.9. Титульный лист и оглавление оформляются по установленному образцу </w:t>
      </w:r>
      <w:r>
        <w:rPr>
          <w:i/>
          <w:color w:val="000000"/>
        </w:rPr>
        <w:t>(Приложение 2 и Приложение 3).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10.10.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10.11. Таблицы и рисунки должны иметь названия и порядковую нумерацию Нумерация таблиц и рисунков должна быть сквозной для всего текста работы.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10.12. При цитировании необходимо делать ссылки. Не только цитаты, но и изложение заимствованных из литературы принципиальных положений включаются в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>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 c. 15]). 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10.13. В конце ВКР должен быть приведен библиографический список в соответствии с ГОСТ.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 В одном списке разные алфавиты не смешиваются, иностранные источники размещаются в конце списка.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 xml:space="preserve">10.14. Приложение не является обязательным элементом ВКР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</w:t>
      </w:r>
      <w:r>
        <w:rPr>
          <w:color w:val="000000"/>
        </w:rPr>
        <w:lastRenderedPageBreak/>
        <w:t>элементами справочно-сопроводительного аппарата основного текста. Приложения оформляются как продолжение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0C0A67" w:rsidRDefault="000C0A67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  <w:sz w:val="16"/>
          <w:szCs w:val="16"/>
        </w:rPr>
      </w:pPr>
      <w:r>
        <w:rPr>
          <w:color w:val="000000"/>
        </w:rPr>
        <w:t>10.15.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0C0A67" w:rsidRDefault="000C0A67">
      <w:pPr>
        <w:pStyle w:val="NormalWeb"/>
        <w:shd w:val="clear" w:color="auto" w:fill="FFFFFF"/>
        <w:spacing w:before="29" w:after="29"/>
        <w:jc w:val="both"/>
        <w:rPr>
          <w:color w:val="000000"/>
          <w:sz w:val="16"/>
          <w:szCs w:val="16"/>
        </w:rPr>
      </w:pPr>
    </w:p>
    <w:p w:rsidR="000C0A67" w:rsidRDefault="000C0A67">
      <w:pPr>
        <w:pStyle w:val="Default"/>
        <w:rPr>
          <w:b/>
          <w:bCs/>
          <w:sz w:val="26"/>
          <w:szCs w:val="26"/>
        </w:rPr>
      </w:pPr>
    </w:p>
    <w:p w:rsidR="000C0A67" w:rsidRDefault="000C0A67">
      <w:pPr>
        <w:pStyle w:val="Default"/>
        <w:rPr>
          <w:b/>
          <w:bCs/>
          <w:sz w:val="26"/>
          <w:szCs w:val="26"/>
        </w:rPr>
      </w:pPr>
    </w:p>
    <w:p w:rsidR="000C0A67" w:rsidRDefault="000C0A67">
      <w:pPr>
        <w:pStyle w:val="Default"/>
        <w:rPr>
          <w:b/>
          <w:bCs/>
          <w:sz w:val="26"/>
          <w:szCs w:val="26"/>
        </w:rPr>
      </w:pPr>
    </w:p>
    <w:p w:rsidR="000C0A67" w:rsidRDefault="000C0A67">
      <w:pPr>
        <w:pStyle w:val="Default"/>
        <w:rPr>
          <w:b/>
          <w:bCs/>
          <w:sz w:val="26"/>
          <w:szCs w:val="26"/>
        </w:rPr>
      </w:pPr>
    </w:p>
    <w:p w:rsidR="000C0A67" w:rsidRDefault="000C0A67">
      <w:pPr>
        <w:pStyle w:val="Default"/>
        <w:rPr>
          <w:b/>
          <w:bCs/>
          <w:sz w:val="26"/>
          <w:szCs w:val="26"/>
        </w:rPr>
      </w:pPr>
    </w:p>
    <w:p w:rsidR="000C0A67" w:rsidRDefault="000C0A67">
      <w:pPr>
        <w:pStyle w:val="Default"/>
        <w:rPr>
          <w:b/>
          <w:bCs/>
          <w:sz w:val="26"/>
          <w:szCs w:val="26"/>
        </w:rPr>
      </w:pPr>
    </w:p>
    <w:p w:rsidR="000C0A67" w:rsidRDefault="000C0A67">
      <w:pPr>
        <w:pStyle w:val="Default"/>
        <w:rPr>
          <w:b/>
          <w:bCs/>
          <w:sz w:val="26"/>
          <w:szCs w:val="26"/>
        </w:rPr>
      </w:pPr>
    </w:p>
    <w:p w:rsidR="000C0A67" w:rsidRDefault="000C0A67">
      <w:pPr>
        <w:pStyle w:val="Default"/>
        <w:rPr>
          <w:b/>
          <w:bCs/>
          <w:sz w:val="26"/>
          <w:szCs w:val="26"/>
        </w:rPr>
      </w:pPr>
    </w:p>
    <w:p w:rsidR="000C0A67" w:rsidRDefault="000C0A67">
      <w:pPr>
        <w:pStyle w:val="Default"/>
        <w:rPr>
          <w:b/>
          <w:bCs/>
          <w:sz w:val="26"/>
          <w:szCs w:val="26"/>
        </w:rPr>
      </w:pPr>
    </w:p>
    <w:p w:rsidR="000C0A67" w:rsidRDefault="000C0A67">
      <w:pPr>
        <w:pStyle w:val="Default"/>
        <w:rPr>
          <w:b/>
          <w:bCs/>
          <w:sz w:val="26"/>
          <w:szCs w:val="26"/>
        </w:rPr>
      </w:pPr>
    </w:p>
    <w:p w:rsidR="000C0A67" w:rsidRDefault="000C0A67">
      <w:pPr>
        <w:pStyle w:val="Default"/>
        <w:rPr>
          <w:b/>
          <w:bCs/>
          <w:sz w:val="26"/>
          <w:szCs w:val="26"/>
        </w:rPr>
      </w:pPr>
    </w:p>
    <w:p w:rsidR="000C0A67" w:rsidRDefault="000C0A67">
      <w:pPr>
        <w:rPr>
          <w:b/>
          <w:bCs/>
          <w:color w:val="000000"/>
        </w:rPr>
      </w:pPr>
    </w:p>
    <w:p w:rsidR="000C0A67" w:rsidRDefault="00467383">
      <w:pPr>
        <w:rPr>
          <w:color w:val="000000"/>
        </w:rPr>
      </w:pPr>
      <w:r>
        <w:rPr>
          <w:b/>
          <w:bCs/>
          <w:color w:val="000000"/>
        </w:rPr>
        <w:br w:type="page"/>
      </w:r>
      <w:r w:rsidR="000C0A67">
        <w:rPr>
          <w:b/>
          <w:bCs/>
          <w:color w:val="000000"/>
        </w:rPr>
        <w:lastRenderedPageBreak/>
        <w:t>Приложение 1. Образец заявления об утверждении темы ВКР*</w:t>
      </w:r>
    </w:p>
    <w:p w:rsidR="000C0A67" w:rsidRDefault="000C0A67">
      <w:pPr>
        <w:jc w:val="right"/>
        <w:rPr>
          <w:color w:val="000000"/>
        </w:rPr>
      </w:pPr>
    </w:p>
    <w:p w:rsidR="00BD6304" w:rsidRPr="005A3E38" w:rsidRDefault="00BD6304" w:rsidP="00BD6304">
      <w:pPr>
        <w:ind w:left="4111"/>
      </w:pPr>
      <w:r w:rsidRPr="005A3E38">
        <w:t>Академическому руководителю образовательной программы «___________________________________» факультета гуманитарных наук НИУ ВШЭ __________________________________</w:t>
      </w:r>
    </w:p>
    <w:p w:rsidR="00BD6304" w:rsidRPr="005A3E38" w:rsidRDefault="00BD6304" w:rsidP="00BD6304">
      <w:pPr>
        <w:ind w:left="4111"/>
      </w:pPr>
      <w:r w:rsidRPr="005A3E38">
        <w:t>от ________________________________</w:t>
      </w:r>
    </w:p>
    <w:p w:rsidR="00BD6304" w:rsidRPr="005A3E38" w:rsidRDefault="00BD6304" w:rsidP="00BD6304">
      <w:pPr>
        <w:ind w:left="4111"/>
      </w:pPr>
      <w:r w:rsidRPr="005A3E38">
        <w:t>__________________________________</w:t>
      </w:r>
    </w:p>
    <w:p w:rsidR="000C0A67" w:rsidRDefault="00BD6304" w:rsidP="00BD6304">
      <w:pPr>
        <w:ind w:left="2124" w:firstLine="708"/>
        <w:jc w:val="center"/>
        <w:rPr>
          <w:color w:val="000000"/>
          <w:shd w:val="clear" w:color="auto" w:fill="FFFFFF"/>
        </w:rPr>
      </w:pPr>
      <w:r>
        <w:t xml:space="preserve">   </w:t>
      </w:r>
      <w:r w:rsidRPr="005A3E38">
        <w:t>студента(</w:t>
      </w:r>
      <w:proofErr w:type="spellStart"/>
      <w:r w:rsidRPr="005A3E38">
        <w:t>ки</w:t>
      </w:r>
      <w:proofErr w:type="spellEnd"/>
      <w:r w:rsidRPr="005A3E38">
        <w:t>) __ курса, группа_________</w:t>
      </w:r>
    </w:p>
    <w:p w:rsidR="000C0A67" w:rsidRDefault="000C0A67">
      <w:pPr>
        <w:spacing w:before="20" w:after="20"/>
        <w:jc w:val="right"/>
        <w:rPr>
          <w:color w:val="000000"/>
        </w:rPr>
      </w:pPr>
      <w:r>
        <w:rPr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 </w:t>
      </w:r>
    </w:p>
    <w:p w:rsidR="000C0A67" w:rsidRDefault="000C0A67">
      <w:pPr>
        <w:jc w:val="center"/>
        <w:rPr>
          <w:color w:val="000000"/>
        </w:rPr>
      </w:pPr>
    </w:p>
    <w:p w:rsidR="000C0A67" w:rsidRDefault="000C0A67">
      <w:pPr>
        <w:rPr>
          <w:color w:val="000000"/>
        </w:rPr>
      </w:pPr>
    </w:p>
    <w:p w:rsidR="000C0A67" w:rsidRDefault="000C0A67">
      <w:pPr>
        <w:jc w:val="center"/>
        <w:rPr>
          <w:color w:val="000000"/>
        </w:rPr>
      </w:pPr>
    </w:p>
    <w:p w:rsidR="000C0A67" w:rsidRDefault="000C0A67">
      <w:pPr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0C0A67" w:rsidRDefault="000C0A67">
      <w:pPr>
        <w:jc w:val="center"/>
        <w:rPr>
          <w:color w:val="000000"/>
        </w:rPr>
      </w:pPr>
    </w:p>
    <w:p w:rsidR="000C0A67" w:rsidRDefault="000C0A67">
      <w:pPr>
        <w:jc w:val="center"/>
        <w:rPr>
          <w:color w:val="000000"/>
        </w:rPr>
      </w:pPr>
    </w:p>
    <w:p w:rsidR="000C0A67" w:rsidRDefault="000C0A67">
      <w:pPr>
        <w:tabs>
          <w:tab w:val="left" w:pos="851"/>
        </w:tabs>
        <w:ind w:firstLine="720"/>
        <w:rPr>
          <w:rFonts w:ascii="Academy" w:hAnsi="Academy" w:cs="Academy"/>
          <w:sz w:val="26"/>
          <w:szCs w:val="26"/>
        </w:rPr>
      </w:pPr>
      <w:r>
        <w:rPr>
          <w:rFonts w:ascii="Academy" w:hAnsi="Academy" w:cs="Academy"/>
          <w:sz w:val="26"/>
          <w:szCs w:val="26"/>
        </w:rPr>
        <w:t xml:space="preserve">Прошу утвердить тему </w:t>
      </w:r>
      <w:r w:rsidR="00467383" w:rsidRPr="005A3E38">
        <w:t>выпускной квалификационной работы:</w:t>
      </w:r>
      <w:r>
        <w:rPr>
          <w:rFonts w:ascii="Academy" w:hAnsi="Academy" w:cs="Academy"/>
          <w:sz w:val="26"/>
          <w:szCs w:val="26"/>
        </w:rPr>
        <w:t xml:space="preserve"> «___________________________________________________________________________________________________________________________________________</w:t>
      </w:r>
      <w:proofErr w:type="gramStart"/>
      <w:r>
        <w:rPr>
          <w:rFonts w:ascii="Academy" w:hAnsi="Academy" w:cs="Academy"/>
          <w:sz w:val="26"/>
          <w:szCs w:val="26"/>
        </w:rPr>
        <w:t>_»  “</w:t>
      </w:r>
      <w:proofErr w:type="gramEnd"/>
      <w:r>
        <w:rPr>
          <w:rFonts w:ascii="Academy" w:hAnsi="Academy" w:cs="Academy"/>
          <w:sz w:val="26"/>
          <w:szCs w:val="26"/>
        </w:rPr>
        <w:t>_______________________________________________________________________</w:t>
      </w:r>
    </w:p>
    <w:p w:rsidR="000C0A67" w:rsidRDefault="000C0A67">
      <w:pPr>
        <w:tabs>
          <w:tab w:val="left" w:pos="851"/>
        </w:tabs>
        <w:jc w:val="both"/>
        <w:rPr>
          <w:rFonts w:ascii="Academy" w:hAnsi="Academy" w:cs="Academy"/>
          <w:sz w:val="26"/>
          <w:szCs w:val="26"/>
          <w:vertAlign w:val="superscript"/>
        </w:rPr>
      </w:pPr>
      <w:r>
        <w:rPr>
          <w:rFonts w:ascii="Academy" w:hAnsi="Academy" w:cs="Academy"/>
          <w:sz w:val="26"/>
          <w:szCs w:val="26"/>
        </w:rPr>
        <w:t xml:space="preserve">_______________________________________________________________________”  </w:t>
      </w:r>
    </w:p>
    <w:p w:rsidR="000C0A67" w:rsidRDefault="000C0A67">
      <w:pPr>
        <w:tabs>
          <w:tab w:val="left" w:pos="851"/>
        </w:tabs>
        <w:ind w:firstLine="720"/>
        <w:jc w:val="center"/>
        <w:rPr>
          <w:rFonts w:ascii="Academy" w:hAnsi="Academy" w:cs="Academy"/>
          <w:sz w:val="26"/>
          <w:szCs w:val="26"/>
        </w:rPr>
      </w:pPr>
      <w:r>
        <w:rPr>
          <w:rFonts w:ascii="Academy" w:hAnsi="Academy" w:cs="Academy"/>
          <w:sz w:val="26"/>
          <w:szCs w:val="26"/>
          <w:vertAlign w:val="superscript"/>
        </w:rPr>
        <w:t>(название работы на английском языке)</w:t>
      </w:r>
    </w:p>
    <w:p w:rsidR="000C0A67" w:rsidRDefault="000C0A67">
      <w:pPr>
        <w:rPr>
          <w:rFonts w:ascii="Academy" w:hAnsi="Academy" w:cs="Academy"/>
          <w:sz w:val="26"/>
          <w:szCs w:val="26"/>
        </w:rPr>
      </w:pPr>
    </w:p>
    <w:p w:rsidR="000C0A67" w:rsidRDefault="000C0A67">
      <w:pPr>
        <w:tabs>
          <w:tab w:val="left" w:pos="851"/>
        </w:tabs>
        <w:spacing w:before="240"/>
        <w:jc w:val="both"/>
        <w:rPr>
          <w:rFonts w:ascii="Academy" w:eastAsia="Academy" w:hAnsi="Academy" w:cs="Academy"/>
          <w:sz w:val="26"/>
          <w:szCs w:val="26"/>
        </w:rPr>
      </w:pPr>
      <w:r>
        <w:rPr>
          <w:rFonts w:ascii="Academy" w:hAnsi="Academy" w:cs="Academy"/>
          <w:sz w:val="26"/>
          <w:szCs w:val="26"/>
        </w:rPr>
        <w:t xml:space="preserve">и назначить руководителем </w:t>
      </w:r>
    </w:p>
    <w:p w:rsidR="000C0A67" w:rsidRDefault="000C0A67">
      <w:pPr>
        <w:tabs>
          <w:tab w:val="left" w:pos="851"/>
        </w:tabs>
        <w:spacing w:before="240"/>
        <w:jc w:val="both"/>
        <w:rPr>
          <w:color w:val="000000"/>
          <w:sz w:val="20"/>
          <w:szCs w:val="20"/>
        </w:rPr>
      </w:pPr>
      <w:r>
        <w:rPr>
          <w:rFonts w:ascii="Academy" w:eastAsia="Academy" w:hAnsi="Academy" w:cs="Academy"/>
          <w:sz w:val="26"/>
          <w:szCs w:val="26"/>
        </w:rPr>
        <w:t xml:space="preserve"> </w:t>
      </w:r>
      <w:r>
        <w:rPr>
          <w:rFonts w:ascii="Academy" w:hAnsi="Academy" w:cs="Academy"/>
          <w:sz w:val="26"/>
          <w:szCs w:val="26"/>
        </w:rPr>
        <w:t>____________________________________________________________________</w:t>
      </w:r>
    </w:p>
    <w:p w:rsidR="000C0A67" w:rsidRDefault="000C0A67">
      <w:pPr>
        <w:pStyle w:val="Default"/>
        <w:jc w:val="center"/>
      </w:pPr>
      <w:r>
        <w:rPr>
          <w:sz w:val="20"/>
          <w:szCs w:val="20"/>
        </w:rPr>
        <w:t>(Ф.И.О., ученая степень и ученое звание)</w:t>
      </w:r>
    </w:p>
    <w:p w:rsidR="000C0A67" w:rsidRDefault="000C0A67">
      <w:pPr>
        <w:rPr>
          <w:color w:val="000000"/>
        </w:rPr>
      </w:pPr>
    </w:p>
    <w:p w:rsidR="000C0A67" w:rsidRDefault="000C0A67">
      <w:pPr>
        <w:jc w:val="right"/>
        <w:rPr>
          <w:color w:val="000000"/>
        </w:rPr>
      </w:pPr>
    </w:p>
    <w:p w:rsidR="000C0A67" w:rsidRDefault="000C0A67">
      <w:pPr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____________________</w:t>
      </w:r>
    </w:p>
    <w:p w:rsidR="000C0A67" w:rsidRDefault="000C0A67">
      <w:pPr>
        <w:jc w:val="right"/>
        <w:rPr>
          <w:color w:val="000000"/>
        </w:rPr>
      </w:pPr>
      <w:r>
        <w:rPr>
          <w:i/>
          <w:color w:val="000000"/>
          <w:sz w:val="16"/>
          <w:szCs w:val="16"/>
        </w:rPr>
        <w:t>(Подпись)</w:t>
      </w:r>
    </w:p>
    <w:p w:rsidR="000C0A67" w:rsidRDefault="000C0A67">
      <w:pPr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____________________</w:t>
      </w:r>
    </w:p>
    <w:p w:rsidR="000C0A67" w:rsidRDefault="000C0A67">
      <w:pPr>
        <w:jc w:val="right"/>
        <w:rPr>
          <w:color w:val="000000"/>
        </w:rPr>
      </w:pPr>
      <w:r>
        <w:rPr>
          <w:i/>
          <w:color w:val="000000"/>
          <w:sz w:val="16"/>
          <w:szCs w:val="16"/>
        </w:rPr>
        <w:t xml:space="preserve">(Дата) </w:t>
      </w:r>
    </w:p>
    <w:p w:rsidR="000C0A67" w:rsidRDefault="000C0A67">
      <w:pPr>
        <w:jc w:val="right"/>
        <w:rPr>
          <w:color w:val="000000"/>
        </w:rPr>
      </w:pPr>
    </w:p>
    <w:p w:rsidR="000C0A67" w:rsidRDefault="000C0A67">
      <w:pPr>
        <w:rPr>
          <w:color w:val="000000"/>
        </w:rPr>
      </w:pPr>
    </w:p>
    <w:p w:rsidR="000C0A67" w:rsidRDefault="000C0A67">
      <w:pPr>
        <w:rPr>
          <w:color w:val="000000"/>
        </w:rPr>
      </w:pPr>
      <w:r>
        <w:rPr>
          <w:color w:val="000000"/>
        </w:rPr>
        <w:t>Согласовано:</w:t>
      </w:r>
    </w:p>
    <w:p w:rsidR="000C0A67" w:rsidRDefault="000C0A67">
      <w:pPr>
        <w:rPr>
          <w:b/>
          <w:bCs/>
          <w:color w:val="000000"/>
        </w:rPr>
      </w:pPr>
      <w:r>
        <w:rPr>
          <w:color w:val="000000"/>
        </w:rPr>
        <w:t>Руководитель _______________</w:t>
      </w:r>
    </w:p>
    <w:p w:rsidR="000C0A67" w:rsidRDefault="000C0A67">
      <w:pPr>
        <w:rPr>
          <w:b/>
          <w:bCs/>
          <w:color w:val="000000"/>
        </w:rPr>
      </w:pPr>
    </w:p>
    <w:p w:rsidR="000C0A67" w:rsidRDefault="000C0A67">
      <w:pPr>
        <w:rPr>
          <w:b/>
          <w:bCs/>
          <w:color w:val="000000"/>
        </w:rPr>
      </w:pPr>
    </w:p>
    <w:p w:rsidR="000C0A67" w:rsidRDefault="000C0A67">
      <w:pPr>
        <w:rPr>
          <w:b/>
          <w:bCs/>
          <w:color w:val="000000"/>
        </w:rPr>
      </w:pPr>
    </w:p>
    <w:p w:rsidR="000C0A67" w:rsidRDefault="000C0A67">
      <w:pPr>
        <w:rPr>
          <w:b/>
          <w:bCs/>
          <w:color w:val="000000"/>
        </w:rPr>
      </w:pPr>
    </w:p>
    <w:p w:rsidR="000C0A67" w:rsidRDefault="000C0A67">
      <w:pPr>
        <w:rPr>
          <w:color w:val="000000"/>
        </w:rPr>
      </w:pPr>
      <w:r>
        <w:rPr>
          <w:color w:val="000000"/>
        </w:rPr>
        <w:t>Согласовано:</w:t>
      </w:r>
    </w:p>
    <w:p w:rsidR="000C0A67" w:rsidRDefault="000C0A67">
      <w:pPr>
        <w:rPr>
          <w:b/>
          <w:bCs/>
          <w:color w:val="000000"/>
        </w:rPr>
      </w:pPr>
      <w:r>
        <w:rPr>
          <w:color w:val="000000"/>
        </w:rPr>
        <w:t>Академический руководитель _______________</w:t>
      </w:r>
    </w:p>
    <w:p w:rsidR="000C0A67" w:rsidRDefault="000C0A67">
      <w:pPr>
        <w:rPr>
          <w:b/>
          <w:bCs/>
          <w:color w:val="000000"/>
        </w:rPr>
      </w:pPr>
    </w:p>
    <w:p w:rsidR="000C0A67" w:rsidRDefault="000C0A67">
      <w:pPr>
        <w:rPr>
          <w:b/>
          <w:bCs/>
          <w:color w:val="000000"/>
        </w:rPr>
      </w:pPr>
    </w:p>
    <w:p w:rsidR="000C0A67" w:rsidRDefault="000C0A67">
      <w:pPr>
        <w:rPr>
          <w:b/>
          <w:bCs/>
          <w:color w:val="000000"/>
        </w:rPr>
      </w:pPr>
    </w:p>
    <w:p w:rsidR="000C0A67" w:rsidRDefault="000C0A6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*- </w:t>
      </w:r>
      <w:r>
        <w:rPr>
          <w:bCs/>
          <w:color w:val="000000"/>
          <w:sz w:val="18"/>
          <w:szCs w:val="18"/>
        </w:rPr>
        <w:t>в особых случаях</w:t>
      </w:r>
    </w:p>
    <w:p w:rsidR="000C0A67" w:rsidRDefault="000C0A67">
      <w:pPr>
        <w:rPr>
          <w:b/>
          <w:bCs/>
          <w:color w:val="000000"/>
        </w:rPr>
      </w:pPr>
    </w:p>
    <w:p w:rsidR="000C0A67" w:rsidRDefault="000C0A67">
      <w:pPr>
        <w:rPr>
          <w:b/>
          <w:bCs/>
          <w:color w:val="000000"/>
        </w:rPr>
      </w:pPr>
    </w:p>
    <w:p w:rsidR="000C0A67" w:rsidRDefault="000C0A67">
      <w:pPr>
        <w:rPr>
          <w:color w:val="000000"/>
        </w:rPr>
      </w:pPr>
      <w:r>
        <w:rPr>
          <w:b/>
          <w:bCs/>
          <w:color w:val="000000"/>
        </w:rPr>
        <w:lastRenderedPageBreak/>
        <w:t>Приложение 2. Оформление титульного листа выпускной квалификационной работы</w:t>
      </w:r>
    </w:p>
    <w:p w:rsidR="000C0A67" w:rsidRDefault="000C0A67">
      <w:pPr>
        <w:jc w:val="right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</w:t>
      </w:r>
    </w:p>
    <w:p w:rsidR="000C0A67" w:rsidRDefault="000C0A6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АВТОНОМНОЕ </w:t>
      </w:r>
    </w:p>
    <w:p w:rsidR="000C0A67" w:rsidRDefault="000C0A6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ОБРАЗОВАТЕЛЬНОЕ УЧРЕЖДЕНИЕ</w:t>
      </w:r>
    </w:p>
    <w:p w:rsidR="000C0A67" w:rsidRDefault="000C0A6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0C0A67" w:rsidRDefault="000C0A6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«НАЦИОНАЛЬНЫЙ ИССЛЕДОВАТЕЛЬСКИЙ УНИВЕРСИТЕТ</w:t>
      </w:r>
    </w:p>
    <w:p w:rsidR="000C0A67" w:rsidRDefault="000C0A6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«ВЫСШАЯ ШКОЛА ЭКОНОМИКИ»</w:t>
      </w:r>
    </w:p>
    <w:p w:rsidR="000C0A67" w:rsidRDefault="000C0A6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0C0A67" w:rsidRDefault="000C0A67">
      <w:pPr>
        <w:jc w:val="center"/>
        <w:rPr>
          <w:color w:val="000000"/>
          <w:sz w:val="26"/>
          <w:szCs w:val="26"/>
        </w:rPr>
      </w:pPr>
    </w:p>
    <w:p w:rsidR="000C0A67" w:rsidRDefault="000C0A6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Факультет гуманитарных наук</w:t>
      </w:r>
    </w:p>
    <w:p w:rsidR="000C0A67" w:rsidRDefault="000C0A67">
      <w:pPr>
        <w:jc w:val="center"/>
        <w:rPr>
          <w:color w:val="000000"/>
          <w:sz w:val="26"/>
          <w:szCs w:val="26"/>
        </w:rPr>
      </w:pPr>
    </w:p>
    <w:p w:rsidR="000C0A67" w:rsidRDefault="000C0A67">
      <w:pPr>
        <w:jc w:val="center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Фамилия Имя Отчество автора</w:t>
      </w:r>
    </w:p>
    <w:p w:rsidR="000C0A67" w:rsidRDefault="000C0A67">
      <w:pPr>
        <w:jc w:val="center"/>
        <w:rPr>
          <w:b/>
          <w:bCs/>
          <w:color w:val="000000"/>
          <w:sz w:val="26"/>
          <w:szCs w:val="26"/>
        </w:rPr>
      </w:pPr>
    </w:p>
    <w:p w:rsidR="000C0A67" w:rsidRDefault="000C0A67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НАЗВАНИЕ ТЕМЫ ВКР</w:t>
      </w:r>
    </w:p>
    <w:p w:rsidR="000C0A67" w:rsidRDefault="000C0A67">
      <w:pPr>
        <w:jc w:val="center"/>
        <w:rPr>
          <w:color w:val="000000"/>
          <w:sz w:val="26"/>
          <w:szCs w:val="26"/>
        </w:rPr>
      </w:pPr>
    </w:p>
    <w:p w:rsidR="000C0A67" w:rsidRDefault="000C0A67">
      <w:pPr>
        <w:jc w:val="center"/>
        <w:rPr>
          <w:color w:val="000000"/>
          <w:sz w:val="26"/>
          <w:szCs w:val="26"/>
        </w:rPr>
      </w:pPr>
    </w:p>
    <w:p w:rsidR="000C0A67" w:rsidRDefault="000C0A67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МАГИСТЕРСКАЯ ДИССЕРТАЦИЯ</w:t>
      </w:r>
    </w:p>
    <w:p w:rsidR="000C0A67" w:rsidRDefault="000C0A67">
      <w:pPr>
        <w:jc w:val="center"/>
        <w:rPr>
          <w:sz w:val="26"/>
          <w:szCs w:val="26"/>
        </w:rPr>
      </w:pPr>
    </w:p>
    <w:p w:rsidR="000C0A67" w:rsidRDefault="000C0A67">
      <w:pPr>
        <w:spacing w:before="20" w:after="2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по направлению подготовки </w:t>
      </w:r>
      <w:r w:rsidR="00BD6304">
        <w:rPr>
          <w:color w:val="000000"/>
          <w:sz w:val="26"/>
          <w:szCs w:val="26"/>
          <w:shd w:val="clear" w:color="auto" w:fill="FFFFFF"/>
        </w:rPr>
        <w:t>________________________</w:t>
      </w:r>
    </w:p>
    <w:p w:rsidR="000C0A67" w:rsidRDefault="000C0A67">
      <w:pPr>
        <w:spacing w:before="20" w:after="20"/>
        <w:jc w:val="center"/>
        <w:rPr>
          <w:color w:val="000000"/>
          <w:sz w:val="26"/>
          <w:szCs w:val="26"/>
          <w:shd w:val="clear" w:color="auto" w:fill="FFFFFF"/>
        </w:rPr>
      </w:pPr>
    </w:p>
    <w:p w:rsidR="000C0A67" w:rsidRDefault="000C0A67">
      <w:pPr>
        <w:spacing w:before="20" w:after="2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образовательная программа </w:t>
      </w:r>
      <w:r w:rsidR="00BD6304">
        <w:rPr>
          <w:color w:val="000000"/>
          <w:sz w:val="26"/>
          <w:szCs w:val="26"/>
          <w:shd w:val="clear" w:color="auto" w:fill="FFFFFF"/>
        </w:rPr>
        <w:t>_____________________________________</w:t>
      </w:r>
    </w:p>
    <w:p w:rsidR="000C0A67" w:rsidRDefault="000C0A67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0C0A67" w:rsidRDefault="000C0A67">
      <w:pPr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</w:t>
      </w:r>
    </w:p>
    <w:p w:rsidR="000C0A67" w:rsidRDefault="000C0A67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0C0A67" w:rsidRDefault="000C0A67">
      <w:pPr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</w:p>
    <w:p w:rsidR="000C0A67" w:rsidRDefault="000C0A67">
      <w:pPr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</w:t>
      </w:r>
    </w:p>
    <w:p w:rsidR="000C0A67" w:rsidRDefault="000C0A67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0C0A67" w:rsidRDefault="00467383">
      <w:pPr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372110" cy="172720"/>
                <wp:effectExtent l="3810" t="0" r="0" b="25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67" w:rsidRDefault="000C0A67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52" w:lineRule="auto"/>
                              <w:ind w:right="56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75pt;width:29.3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" stroked="f">
                <v:textbox inset="0,0,0,0">
                  <w:txbxContent>
                    <w:p w:rsidR="000C0A67" w:rsidRDefault="000C0A67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52" w:lineRule="auto"/>
                        <w:ind w:right="56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C0A67" w:rsidRDefault="000C0A67">
      <w:pPr>
        <w:jc w:val="right"/>
        <w:rPr>
          <w:sz w:val="26"/>
          <w:szCs w:val="26"/>
        </w:rPr>
      </w:pPr>
      <w:r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7"/>
        <w:gridCol w:w="4937"/>
      </w:tblGrid>
      <w:tr w:rsidR="000C0A67">
        <w:trPr>
          <w:trHeight w:val="2695"/>
        </w:trPr>
        <w:tc>
          <w:tcPr>
            <w:tcW w:w="4937" w:type="dxa"/>
            <w:shd w:val="clear" w:color="auto" w:fill="auto"/>
          </w:tcPr>
          <w:p w:rsidR="000C0A67" w:rsidRDefault="000C0A67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Рецензент </w:t>
            </w:r>
          </w:p>
          <w:p w:rsidR="000C0A67" w:rsidRDefault="000C0A67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д-р ______наук, проф.</w:t>
            </w:r>
          </w:p>
          <w:p w:rsidR="000C0A67" w:rsidRDefault="000C0A67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0C0A67" w:rsidRDefault="000C0A67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Фамилия</w:t>
            </w:r>
          </w:p>
          <w:p w:rsidR="000C0A67" w:rsidRDefault="000C0A67">
            <w:pPr>
              <w:ind w:right="567"/>
              <w:rPr>
                <w:sz w:val="26"/>
                <w:szCs w:val="26"/>
              </w:rPr>
            </w:pPr>
          </w:p>
          <w:p w:rsidR="000C0A67" w:rsidRDefault="000C0A67">
            <w:pPr>
              <w:ind w:right="567"/>
              <w:jc w:val="right"/>
              <w:rPr>
                <w:sz w:val="26"/>
                <w:szCs w:val="26"/>
              </w:rPr>
            </w:pPr>
          </w:p>
          <w:p w:rsidR="000C0A67" w:rsidRDefault="000C0A67">
            <w:pPr>
              <w:ind w:right="567"/>
              <w:jc w:val="right"/>
              <w:rPr>
                <w:sz w:val="26"/>
                <w:szCs w:val="26"/>
              </w:rPr>
            </w:pPr>
          </w:p>
          <w:p w:rsidR="000C0A67" w:rsidRDefault="000C0A67">
            <w:pPr>
              <w:ind w:right="567"/>
              <w:jc w:val="right"/>
              <w:rPr>
                <w:sz w:val="26"/>
                <w:szCs w:val="26"/>
              </w:rPr>
            </w:pPr>
          </w:p>
          <w:p w:rsidR="00280199" w:rsidRDefault="00280199">
            <w:pPr>
              <w:ind w:right="567"/>
              <w:jc w:val="right"/>
              <w:rPr>
                <w:sz w:val="26"/>
                <w:szCs w:val="26"/>
              </w:rPr>
            </w:pPr>
          </w:p>
          <w:p w:rsidR="00280199" w:rsidRDefault="00280199">
            <w:pPr>
              <w:ind w:right="567"/>
              <w:jc w:val="right"/>
              <w:rPr>
                <w:sz w:val="26"/>
                <w:szCs w:val="26"/>
              </w:rPr>
            </w:pPr>
          </w:p>
          <w:p w:rsidR="00280199" w:rsidRDefault="00280199">
            <w:pPr>
              <w:ind w:right="567"/>
              <w:jc w:val="right"/>
              <w:rPr>
                <w:sz w:val="26"/>
                <w:szCs w:val="26"/>
              </w:rPr>
            </w:pPr>
          </w:p>
          <w:p w:rsidR="00280199" w:rsidRDefault="00280199">
            <w:pPr>
              <w:ind w:right="567"/>
              <w:jc w:val="right"/>
              <w:rPr>
                <w:sz w:val="26"/>
                <w:szCs w:val="26"/>
              </w:rPr>
            </w:pPr>
          </w:p>
          <w:p w:rsidR="000C0A67" w:rsidRDefault="000C0A67">
            <w:pPr>
              <w:ind w:righ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 202_</w:t>
            </w:r>
          </w:p>
        </w:tc>
        <w:tc>
          <w:tcPr>
            <w:tcW w:w="4937" w:type="dxa"/>
            <w:shd w:val="clear" w:color="auto" w:fill="auto"/>
          </w:tcPr>
          <w:p w:rsidR="000C0A67" w:rsidRDefault="000C0A67">
            <w:pPr>
              <w:ind w:righ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0C0A67" w:rsidRDefault="000C0A67">
            <w:pPr>
              <w:ind w:righ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д-р _____ наук, проф.</w:t>
            </w:r>
          </w:p>
          <w:p w:rsidR="000C0A67" w:rsidRDefault="000C0A67">
            <w:pPr>
              <w:ind w:righ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0C0A67" w:rsidRDefault="000C0A67">
            <w:pPr>
              <w:ind w:righ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Фамилия</w:t>
            </w:r>
          </w:p>
          <w:p w:rsidR="000C0A67" w:rsidRDefault="000C0A67">
            <w:pPr>
              <w:ind w:righ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>
              <w:rPr>
                <w:i/>
                <w:sz w:val="26"/>
                <w:szCs w:val="26"/>
              </w:rPr>
              <w:t>(если имеется)</w:t>
            </w:r>
          </w:p>
          <w:p w:rsidR="000C0A67" w:rsidRDefault="000C0A67">
            <w:pPr>
              <w:ind w:righ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д-р _____ наук, проф.</w:t>
            </w:r>
          </w:p>
          <w:p w:rsidR="000C0A67" w:rsidRDefault="000C0A67">
            <w:pPr>
              <w:ind w:righ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0C0A67" w:rsidRDefault="000C0A67">
            <w:pPr>
              <w:ind w:right="567"/>
              <w:jc w:val="right"/>
            </w:pPr>
            <w:r>
              <w:rPr>
                <w:sz w:val="26"/>
                <w:szCs w:val="26"/>
              </w:rPr>
              <w:t>И.О. Фамилия</w:t>
            </w:r>
          </w:p>
        </w:tc>
      </w:tr>
    </w:tbl>
    <w:p w:rsidR="000C0A67" w:rsidRDefault="000C0A67"/>
    <w:p w:rsidR="000C0A67" w:rsidRDefault="000C0A67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0C0A67" w:rsidRDefault="000C0A67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0C0A67" w:rsidRDefault="000C0A67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0C0A67" w:rsidRDefault="000C0A67">
      <w:pPr>
        <w:rPr>
          <w:b/>
          <w:bCs/>
          <w:color w:val="000000"/>
          <w:sz w:val="26"/>
          <w:szCs w:val="26"/>
          <w:shd w:val="clear" w:color="auto" w:fill="FFFFFF"/>
        </w:rPr>
      </w:pPr>
    </w:p>
    <w:p w:rsidR="000C0A67" w:rsidRDefault="000C0A67">
      <w:pPr>
        <w:rPr>
          <w:color w:val="000000"/>
          <w:sz w:val="16"/>
          <w:szCs w:val="16"/>
        </w:rPr>
      </w:pPr>
      <w:r>
        <w:rPr>
          <w:b/>
          <w:bCs/>
          <w:color w:val="000000"/>
        </w:rPr>
        <w:t>Приложение 3. Пример оформления оглавления</w:t>
      </w:r>
    </w:p>
    <w:p w:rsidR="000C0A67" w:rsidRDefault="000C0A67">
      <w:pPr>
        <w:pStyle w:val="NormalWeb"/>
        <w:shd w:val="clear" w:color="auto" w:fill="FFFFFF"/>
        <w:spacing w:before="29" w:after="240"/>
        <w:jc w:val="both"/>
        <w:rPr>
          <w:color w:val="000000"/>
          <w:sz w:val="16"/>
          <w:szCs w:val="16"/>
        </w:rPr>
      </w:pP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Оглавление</w:t>
      </w: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Введение…………………………………………………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.№ страницы</w:t>
      </w: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1. Название главы…………………………………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№ страницы</w:t>
      </w:r>
    </w:p>
    <w:p w:rsidR="000C0A67" w:rsidRDefault="000C0A67">
      <w:pPr>
        <w:pStyle w:val="NormalWeb"/>
        <w:numPr>
          <w:ilvl w:val="1"/>
          <w:numId w:val="4"/>
        </w:numPr>
        <w:shd w:val="clear" w:color="auto" w:fill="FFFFFF"/>
        <w:spacing w:before="29"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параграфа…………………………………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.№ страницы</w:t>
      </w:r>
    </w:p>
    <w:p w:rsidR="000C0A67" w:rsidRDefault="000C0A67">
      <w:pPr>
        <w:pStyle w:val="NormalWeb"/>
        <w:numPr>
          <w:ilvl w:val="1"/>
          <w:numId w:val="4"/>
        </w:numPr>
        <w:shd w:val="clear" w:color="auto" w:fill="FFFFFF"/>
        <w:spacing w:after="202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Название параграфа…………………………………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.№ страницы</w:t>
      </w:r>
    </w:p>
    <w:p w:rsidR="000C0A67" w:rsidRDefault="000C0A67">
      <w:pPr>
        <w:pStyle w:val="NormalWeb"/>
        <w:shd w:val="clear" w:color="auto" w:fill="FFFFFF"/>
        <w:spacing w:before="29" w:after="29" w:line="360" w:lineRule="auto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>…</w:t>
      </w:r>
      <w:r>
        <w:rPr>
          <w:color w:val="000000"/>
          <w:sz w:val="26"/>
          <w:szCs w:val="26"/>
        </w:rPr>
        <w:t>..</w:t>
      </w: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2. Название главы…………………………………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№ страницы</w:t>
      </w: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6"/>
          <w:szCs w:val="26"/>
        </w:rPr>
        <w:t>Название параграфа…………………………………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.№ страницы</w:t>
      </w: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6"/>
          <w:szCs w:val="26"/>
        </w:rPr>
        <w:t>Название параграфа…………………………………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.№ страницы</w:t>
      </w: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>……</w:t>
      </w:r>
      <w:r>
        <w:rPr>
          <w:color w:val="000000"/>
          <w:sz w:val="26"/>
          <w:szCs w:val="26"/>
        </w:rPr>
        <w:t>.</w:t>
      </w: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Заключение………………………………………………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.№ страницы</w:t>
      </w: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Список использованной литературы………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.…………..№ страницы</w:t>
      </w: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Приложение 1. Название приложения</w:t>
      </w:r>
      <w:r>
        <w:rPr>
          <w:rStyle w:val="a4"/>
          <w:color w:val="000000"/>
          <w:sz w:val="26"/>
          <w:szCs w:val="26"/>
        </w:rPr>
        <w:footnoteReference w:id="1"/>
      </w:r>
      <w:r>
        <w:rPr>
          <w:color w:val="000000"/>
          <w:sz w:val="26"/>
          <w:szCs w:val="26"/>
        </w:rPr>
        <w:t>………………………№ страницы</w:t>
      </w: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</w:t>
      </w:r>
    </w:p>
    <w:p w:rsidR="000C0A67" w:rsidRDefault="000C0A67">
      <w:pPr>
        <w:pStyle w:val="NormalWeb"/>
        <w:shd w:val="clear" w:color="auto" w:fill="FFFFFF"/>
        <w:spacing w:before="29" w:after="240" w:line="360" w:lineRule="auto"/>
        <w:jc w:val="both"/>
        <w:rPr>
          <w:color w:val="000000"/>
          <w:sz w:val="16"/>
          <w:szCs w:val="16"/>
        </w:rPr>
      </w:pPr>
    </w:p>
    <w:p w:rsidR="000C0A67" w:rsidRDefault="000C0A67">
      <w:pPr>
        <w:pStyle w:val="NormalWeb"/>
        <w:shd w:val="clear" w:color="auto" w:fill="FFFFFF"/>
        <w:spacing w:before="29" w:after="240" w:line="360" w:lineRule="auto"/>
        <w:jc w:val="both"/>
        <w:rPr>
          <w:color w:val="000000"/>
          <w:sz w:val="16"/>
          <w:szCs w:val="16"/>
        </w:rPr>
      </w:pPr>
    </w:p>
    <w:p w:rsidR="000C0A67" w:rsidRDefault="000C0A67">
      <w:pPr>
        <w:pStyle w:val="NormalWeb"/>
        <w:shd w:val="clear" w:color="auto" w:fill="FFFFFF"/>
        <w:spacing w:before="29" w:after="29" w:line="360" w:lineRule="auto"/>
        <w:jc w:val="both"/>
        <w:rPr>
          <w:b/>
          <w:bCs/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both"/>
        <w:rPr>
          <w:b/>
          <w:bCs/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both"/>
        <w:rPr>
          <w:b/>
          <w:bCs/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both"/>
        <w:rPr>
          <w:b/>
          <w:bCs/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both"/>
        <w:rPr>
          <w:b/>
          <w:bCs/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both"/>
        <w:rPr>
          <w:b/>
          <w:bCs/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both"/>
        <w:rPr>
          <w:b/>
          <w:bCs/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both"/>
        <w:rPr>
          <w:b/>
          <w:bCs/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both"/>
        <w:rPr>
          <w:b/>
          <w:bCs/>
          <w:color w:val="000000"/>
          <w:sz w:val="26"/>
          <w:szCs w:val="26"/>
        </w:rPr>
      </w:pPr>
    </w:p>
    <w:p w:rsidR="000C0A67" w:rsidRDefault="000C0A67">
      <w:pPr>
        <w:pStyle w:val="NormalWeb"/>
        <w:shd w:val="clear" w:color="auto" w:fill="FFFFFF"/>
        <w:spacing w:before="29" w:after="2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</w:t>
      </w:r>
    </w:p>
    <w:p w:rsidR="000C0A67" w:rsidRDefault="000C0A67">
      <w:pPr>
        <w:pStyle w:val="NormalWeb"/>
        <w:shd w:val="clear" w:color="auto" w:fill="FFFFFF"/>
        <w:spacing w:before="29" w:after="29"/>
        <w:jc w:val="both"/>
        <w:rPr>
          <w:b/>
          <w:bCs/>
          <w:color w:val="000000"/>
          <w:sz w:val="26"/>
          <w:szCs w:val="26"/>
        </w:rPr>
      </w:pPr>
    </w:p>
    <w:p w:rsidR="000C0A67" w:rsidRDefault="000C0A67">
      <w:pPr>
        <w:rPr>
          <w:color w:val="000000"/>
          <w:sz w:val="16"/>
          <w:szCs w:val="16"/>
        </w:rPr>
      </w:pPr>
      <w:r>
        <w:rPr>
          <w:b/>
          <w:bCs/>
          <w:color w:val="000000"/>
        </w:rPr>
        <w:lastRenderedPageBreak/>
        <w:t>Приложение 4. Отзыв руководителя на ВКР</w:t>
      </w:r>
    </w:p>
    <w:p w:rsidR="000C0A67" w:rsidRDefault="000C0A67">
      <w:pPr>
        <w:pStyle w:val="NormalWeb"/>
        <w:shd w:val="clear" w:color="auto" w:fill="FFFFFF"/>
        <w:spacing w:before="29" w:after="29"/>
        <w:jc w:val="center"/>
        <w:rPr>
          <w:color w:val="000000"/>
          <w:sz w:val="16"/>
          <w:szCs w:val="16"/>
        </w:rPr>
      </w:pPr>
    </w:p>
    <w:p w:rsidR="000C0A67" w:rsidRDefault="000C0A67">
      <w:pPr>
        <w:pStyle w:val="NormalWeb"/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rPr>
          <w:color w:val="000000"/>
        </w:rPr>
        <w:t xml:space="preserve"> </w:t>
      </w:r>
    </w:p>
    <w:p w:rsidR="000C0A67" w:rsidRDefault="000C0A67">
      <w:pPr>
        <w:pStyle w:val="NormalWeb"/>
        <w:shd w:val="clear" w:color="auto" w:fill="FFFFFF"/>
        <w:jc w:val="center"/>
        <w:rPr>
          <w:b/>
          <w:color w:val="000000"/>
        </w:rPr>
      </w:pPr>
      <w:r>
        <w:rPr>
          <w:color w:val="000000"/>
        </w:rPr>
        <w:t>Факультет гуманитарных наук</w:t>
      </w:r>
    </w:p>
    <w:p w:rsidR="000C0A67" w:rsidRDefault="000C0A67">
      <w:pPr>
        <w:pStyle w:val="NormalWeb"/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Отзыв руководителя на магистерскую диссертацию</w:t>
      </w:r>
    </w:p>
    <w:p w:rsidR="000C0A67" w:rsidRDefault="000C0A6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Студента (тки)______________________________________________________________</w:t>
      </w:r>
      <w:proofErr w:type="gramStart"/>
      <w:r>
        <w:rPr>
          <w:color w:val="000000"/>
        </w:rPr>
        <w:t>_ ,</w:t>
      </w:r>
      <w:proofErr w:type="gramEnd"/>
      <w:r>
        <w:rPr>
          <w:color w:val="000000"/>
        </w:rPr>
        <w:t xml:space="preserve"> </w:t>
      </w:r>
    </w:p>
    <w:p w:rsidR="000C0A67" w:rsidRDefault="000C0A6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2 курса образовательной программы магистратуры «_______________________________»  </w:t>
      </w:r>
    </w:p>
    <w:p w:rsidR="000C0A67" w:rsidRDefault="000C0A67">
      <w:pPr>
        <w:pStyle w:val="NormalWeb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</w:rPr>
        <w:t>факультета гуманитарных наук на тему: «____________________________________________________________________________ ____________________________________________________________________________»</w:t>
      </w:r>
    </w:p>
    <w:p w:rsidR="000C0A67" w:rsidRDefault="000C0A67">
      <w:pPr>
        <w:pStyle w:val="NormalWeb"/>
        <w:shd w:val="clear" w:color="auto" w:fill="FFFFFF"/>
        <w:rPr>
          <w:color w:val="000000"/>
          <w:sz w:val="26"/>
          <w:szCs w:val="26"/>
        </w:rPr>
      </w:pPr>
    </w:p>
    <w:tbl>
      <w:tblPr>
        <w:tblW w:w="0" w:type="auto"/>
        <w:tblInd w:w="-26" w:type="dxa"/>
        <w:tblLayout w:type="fixed"/>
        <w:tblCellMar>
          <w:left w:w="109" w:type="dxa"/>
          <w:right w:w="115" w:type="dxa"/>
        </w:tblCellMar>
        <w:tblLook w:val="0000" w:firstRow="0" w:lastRow="0" w:firstColumn="0" w:lastColumn="0" w:noHBand="0" w:noVBand="0"/>
      </w:tblPr>
      <w:tblGrid>
        <w:gridCol w:w="6220"/>
        <w:gridCol w:w="3019"/>
      </w:tblGrid>
      <w:tr w:rsidR="000C0A67">
        <w:trPr>
          <w:trHeight w:val="555"/>
        </w:trPr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pStyle w:val="NormalWeb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руководителя</w:t>
            </w:r>
          </w:p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A67"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Соответствие содержания работы теме исследования</w:t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A67"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Выполнение поставленных целей и задач</w:t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A67"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Оригинальность и новизна работы</w:t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A67"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A67"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Оформление работы, язык и стиль работы</w:t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A67"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Рекомендуемая  оценка по ВКР</w:t>
            </w:r>
            <w:r>
              <w:rPr>
                <w:rStyle w:val="a4"/>
                <w:b/>
                <w:color w:val="000000"/>
              </w:rPr>
              <w:footnoteReference w:id="2"/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C0A67" w:rsidRDefault="000C0A67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lastRenderedPageBreak/>
        <w:t>Комментарии к оценкам: ______________________________________________________________________________________________________________________________________________</w:t>
      </w:r>
    </w:p>
    <w:p w:rsidR="000C0A67" w:rsidRDefault="000C0A67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A67" w:rsidRDefault="000C0A67">
      <w:pPr>
        <w:pStyle w:val="Default"/>
      </w:pPr>
    </w:p>
    <w:p w:rsidR="000C0A67" w:rsidRDefault="000C0A67">
      <w:pPr>
        <w:pStyle w:val="Default"/>
      </w:pPr>
      <w:r>
        <w:t>Руководитель работы</w:t>
      </w:r>
    </w:p>
    <w:p w:rsidR="000C0A67" w:rsidRDefault="000C0A67">
      <w:pPr>
        <w:pStyle w:val="Default"/>
      </w:pPr>
      <w:r>
        <w:t>ученая степень, звание</w:t>
      </w:r>
    </w:p>
    <w:p w:rsidR="000C0A67" w:rsidRDefault="000C0A67">
      <w:pPr>
        <w:pStyle w:val="Default"/>
      </w:pPr>
      <w:r>
        <w:t>школа (место работы)</w:t>
      </w:r>
    </w:p>
    <w:p w:rsidR="000C0A67" w:rsidRDefault="000C0A67">
      <w:pPr>
        <w:pStyle w:val="Default"/>
      </w:pPr>
      <w:r>
        <w:t>подпись/ ______________________</w:t>
      </w:r>
    </w:p>
    <w:p w:rsidR="000C0A67" w:rsidRDefault="000C0A67">
      <w:pPr>
        <w:pStyle w:val="Default"/>
        <w:rPr>
          <w:sz w:val="26"/>
          <w:szCs w:val="26"/>
        </w:rPr>
      </w:pPr>
      <w:r>
        <w:t xml:space="preserve">И.О. Фамилия </w:t>
      </w:r>
    </w:p>
    <w:p w:rsidR="000C0A67" w:rsidRDefault="000C0A67">
      <w:pPr>
        <w:pStyle w:val="Default"/>
      </w:pPr>
      <w:r>
        <w:rPr>
          <w:sz w:val="26"/>
          <w:szCs w:val="26"/>
        </w:rPr>
        <w:t>Дата</w:t>
      </w: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rPr>
          <w:color w:val="000000"/>
        </w:rPr>
      </w:pPr>
    </w:p>
    <w:p w:rsidR="000C0A67" w:rsidRDefault="000C0A67">
      <w:pPr>
        <w:rPr>
          <w:color w:val="000000"/>
        </w:rPr>
      </w:pPr>
    </w:p>
    <w:p w:rsidR="000C0A67" w:rsidRDefault="000C0A67">
      <w:pPr>
        <w:rPr>
          <w:color w:val="000000"/>
        </w:rPr>
      </w:pPr>
    </w:p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/>
    <w:p w:rsidR="000C0A67" w:rsidRDefault="000C0A67">
      <w:pPr>
        <w:rPr>
          <w:b/>
          <w:color w:val="000000"/>
        </w:rPr>
      </w:pPr>
      <w:r>
        <w:rPr>
          <w:b/>
          <w:bCs/>
          <w:color w:val="000000"/>
        </w:rPr>
        <w:t>Приложение 5. Отзыв рецензента на ВКР</w:t>
      </w:r>
    </w:p>
    <w:p w:rsidR="000C0A67" w:rsidRDefault="000C0A67">
      <w:pPr>
        <w:pStyle w:val="NormalWeb"/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0C0A67" w:rsidRDefault="000C0A67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Факультет гуманитарных наук</w:t>
      </w:r>
    </w:p>
    <w:p w:rsidR="000C0A67" w:rsidRDefault="000C0A6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Рецензия на выпускную квалификационную работу </w:t>
      </w:r>
    </w:p>
    <w:p w:rsidR="000C0A67" w:rsidRDefault="000C0A6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Студента (тки)______________________________________________________________</w:t>
      </w:r>
      <w:proofErr w:type="gramStart"/>
      <w:r>
        <w:rPr>
          <w:color w:val="000000"/>
        </w:rPr>
        <w:t>_ ,</w:t>
      </w:r>
      <w:proofErr w:type="gramEnd"/>
      <w:r>
        <w:rPr>
          <w:color w:val="000000"/>
        </w:rPr>
        <w:t xml:space="preserve"> </w:t>
      </w:r>
    </w:p>
    <w:p w:rsidR="000C0A67" w:rsidRDefault="000C0A6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2 курса образовательной программы магистратуры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______________________________»</w:t>
      </w:r>
    </w:p>
    <w:p w:rsidR="000C0A67" w:rsidRDefault="000C0A6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факультета гуманитарных наук на тему: «____________________________________________________________________________ ____________________________________________________________________________»</w:t>
      </w:r>
    </w:p>
    <w:p w:rsidR="000C0A67" w:rsidRDefault="000C0A67">
      <w:pPr>
        <w:pStyle w:val="NormalWeb"/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</w:rPr>
        <w:t>Пожалуйста, охарактеризуйте работу по следующим критериям:</w:t>
      </w:r>
    </w:p>
    <w:tbl>
      <w:tblPr>
        <w:tblW w:w="0" w:type="auto"/>
        <w:tblInd w:w="-26" w:type="dxa"/>
        <w:tblLayout w:type="fixed"/>
        <w:tblCellMar>
          <w:left w:w="109" w:type="dxa"/>
          <w:right w:w="115" w:type="dxa"/>
        </w:tblCellMar>
        <w:tblLook w:val="0000" w:firstRow="0" w:lastRow="0" w:firstColumn="0" w:lastColumn="0" w:noHBand="0" w:noVBand="0"/>
      </w:tblPr>
      <w:tblGrid>
        <w:gridCol w:w="6220"/>
        <w:gridCol w:w="3019"/>
      </w:tblGrid>
      <w:tr w:rsidR="000C0A67">
        <w:trPr>
          <w:trHeight w:val="555"/>
        </w:trPr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pStyle w:val="NormalWeb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рецензента</w:t>
            </w:r>
          </w:p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A67"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Соответствие содержания работы теме исследования</w:t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A67"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Выполнение поставленных целей и задач</w:t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A67"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Оригинальность и новизна работы</w:t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A67"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A67"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Оформление работы, язык и стиль работы</w:t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0A67">
        <w:tc>
          <w:tcPr>
            <w:tcW w:w="6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0C0A67" w:rsidRDefault="000C0A6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Рекомендуемая  оценка по ВКР</w:t>
            </w:r>
            <w:r>
              <w:rPr>
                <w:rStyle w:val="a4"/>
                <w:b/>
                <w:color w:val="000000"/>
              </w:rPr>
              <w:footnoteReference w:id="3"/>
            </w:r>
          </w:p>
        </w:tc>
        <w:tc>
          <w:tcPr>
            <w:tcW w:w="30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0C0A67" w:rsidRDefault="000C0A6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C0A67" w:rsidRDefault="000C0A6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Комментарии к оценкам:</w:t>
      </w:r>
      <w:r>
        <w:rPr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:rsidR="000C0A67" w:rsidRDefault="000C0A67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A67" w:rsidRDefault="000C0A67">
      <w:pPr>
        <w:pStyle w:val="Default"/>
      </w:pPr>
      <w:r>
        <w:t>Вопросы рецензента:</w:t>
      </w:r>
    </w:p>
    <w:p w:rsidR="000C0A67" w:rsidRDefault="000C0A67">
      <w:pPr>
        <w:pStyle w:val="Default"/>
      </w:pPr>
      <w:r>
        <w:t>1.____________________________________________________________________________</w:t>
      </w:r>
    </w:p>
    <w:p w:rsidR="000C0A67" w:rsidRDefault="000C0A67">
      <w:pPr>
        <w:pStyle w:val="Default"/>
      </w:pPr>
      <w:r>
        <w:t>2.____________________________________________________________________________</w:t>
      </w:r>
    </w:p>
    <w:p w:rsidR="000C0A67" w:rsidRDefault="000C0A67">
      <w:pPr>
        <w:pStyle w:val="Default"/>
      </w:pPr>
    </w:p>
    <w:p w:rsidR="000C0A67" w:rsidRDefault="000C0A67">
      <w:pPr>
        <w:pStyle w:val="Default"/>
      </w:pPr>
      <w:r>
        <w:t xml:space="preserve">Рецензент </w:t>
      </w:r>
    </w:p>
    <w:p w:rsidR="000C0A67" w:rsidRDefault="000C0A67">
      <w:pPr>
        <w:pStyle w:val="Default"/>
      </w:pPr>
      <w:r>
        <w:t xml:space="preserve">ученая степень, звание, </w:t>
      </w:r>
    </w:p>
    <w:p w:rsidR="000C0A67" w:rsidRDefault="000C0A67">
      <w:pPr>
        <w:pStyle w:val="Default"/>
      </w:pPr>
      <w:r>
        <w:t>школа (место работы)</w:t>
      </w:r>
    </w:p>
    <w:p w:rsidR="000C0A67" w:rsidRDefault="000C0A67">
      <w:pPr>
        <w:pStyle w:val="Default"/>
      </w:pPr>
      <w:r>
        <w:t xml:space="preserve">/подпись/ __________________ </w:t>
      </w:r>
    </w:p>
    <w:p w:rsidR="000C0A67" w:rsidRDefault="000C0A67">
      <w:pPr>
        <w:pStyle w:val="Default"/>
      </w:pPr>
      <w:r>
        <w:t xml:space="preserve">И.О. Фамилия </w:t>
      </w:r>
    </w:p>
    <w:p w:rsidR="000C0A67" w:rsidRDefault="000C0A67">
      <w:pPr>
        <w:pStyle w:val="Default"/>
      </w:pPr>
    </w:p>
    <w:p w:rsidR="000C0A67" w:rsidRDefault="000C0A67">
      <w:pPr>
        <w:pStyle w:val="Default"/>
      </w:pPr>
      <w:r>
        <w:t>Дата</w:t>
      </w: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</w:pPr>
    </w:p>
    <w:p w:rsidR="000C0A67" w:rsidRDefault="000C0A67">
      <w:pPr>
        <w:pStyle w:val="Default"/>
        <w:rPr>
          <w:sz w:val="26"/>
          <w:szCs w:val="26"/>
        </w:rPr>
      </w:pPr>
      <w:r>
        <w:rPr>
          <w:b/>
          <w:bCs/>
          <w:lang w:eastAsia="ru-RU"/>
        </w:rPr>
        <w:lastRenderedPageBreak/>
        <w:t xml:space="preserve">Приложение 6. Форма заявления об изменении </w:t>
      </w:r>
      <w:r w:rsidR="00BD6304">
        <w:rPr>
          <w:b/>
          <w:bCs/>
          <w:lang w:eastAsia="ru-RU"/>
        </w:rPr>
        <w:t>руководителя/</w:t>
      </w:r>
      <w:r>
        <w:rPr>
          <w:b/>
          <w:bCs/>
          <w:lang w:eastAsia="ru-RU"/>
        </w:rPr>
        <w:t xml:space="preserve">темы ВКР </w:t>
      </w:r>
    </w:p>
    <w:tbl>
      <w:tblPr>
        <w:tblStyle w:val="af9"/>
        <w:tblW w:w="5195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</w:tblGrid>
      <w:tr w:rsidR="00BD6304" w:rsidRPr="00007234" w:rsidTr="005B0FB5">
        <w:trPr>
          <w:trHeight w:val="2829"/>
        </w:trPr>
        <w:tc>
          <w:tcPr>
            <w:tcW w:w="5195" w:type="dxa"/>
          </w:tcPr>
          <w:p w:rsidR="00BD6304" w:rsidRDefault="00BD6304" w:rsidP="005B0FB5">
            <w:pPr>
              <w:rPr>
                <w:rFonts w:eastAsia="Times New Roman"/>
                <w:sz w:val="26"/>
                <w:szCs w:val="26"/>
              </w:rPr>
            </w:pPr>
            <w:r w:rsidRPr="00772DE9">
              <w:rPr>
                <w:rFonts w:eastAsia="Times New Roman"/>
                <w:sz w:val="26"/>
                <w:szCs w:val="26"/>
              </w:rPr>
              <w:t>Академическому руководителю</w:t>
            </w:r>
          </w:p>
          <w:p w:rsidR="00BD6304" w:rsidRDefault="00BD6304" w:rsidP="005B0FB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ОП «________________________________»</w:t>
            </w:r>
          </w:p>
          <w:p w:rsidR="00BD6304" w:rsidRPr="0076647F" w:rsidRDefault="00BD6304" w:rsidP="005B0FB5">
            <w:pPr>
              <w:jc w:val="center"/>
              <w:rPr>
                <w:rFonts w:eastAsia="Times New Roman"/>
                <w:i/>
                <w:iCs/>
                <w:sz w:val="20"/>
                <w:szCs w:val="26"/>
              </w:rPr>
            </w:pPr>
            <w:r w:rsidRPr="0076647F">
              <w:rPr>
                <w:rFonts w:eastAsia="Times New Roman"/>
                <w:i/>
                <w:sz w:val="20"/>
                <w:szCs w:val="26"/>
              </w:rPr>
              <w:t>(название ОП)</w:t>
            </w:r>
          </w:p>
          <w:p w:rsidR="00BD6304" w:rsidRDefault="00BD6304" w:rsidP="005B0FB5">
            <w:pPr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______________________________________</w:t>
            </w:r>
          </w:p>
          <w:p w:rsidR="00BD6304" w:rsidRPr="0076647F" w:rsidRDefault="00BD6304" w:rsidP="005B0FB5">
            <w:pPr>
              <w:jc w:val="center"/>
              <w:rPr>
                <w:rFonts w:eastAsia="Times New Roman"/>
                <w:i/>
                <w:iCs/>
                <w:sz w:val="20"/>
                <w:szCs w:val="26"/>
              </w:rPr>
            </w:pPr>
            <w:r w:rsidRPr="0076647F">
              <w:rPr>
                <w:rFonts w:eastAsia="Times New Roman"/>
                <w:i/>
                <w:iCs/>
                <w:sz w:val="20"/>
                <w:szCs w:val="26"/>
              </w:rPr>
              <w:t>(ФИО академического руководителя)</w:t>
            </w:r>
          </w:p>
          <w:p w:rsidR="00BD6304" w:rsidRDefault="00BD6304" w:rsidP="005B0FB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студента____ку</w:t>
            </w:r>
            <w:r w:rsidRPr="00772DE9">
              <w:rPr>
                <w:rFonts w:eastAsia="Times New Roman"/>
                <w:sz w:val="26"/>
                <w:szCs w:val="26"/>
              </w:rPr>
              <w:t>рса</w:t>
            </w:r>
            <w:proofErr w:type="spellEnd"/>
          </w:p>
          <w:p w:rsidR="00BD6304" w:rsidRDefault="00BD6304" w:rsidP="005B0FB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ОП «________________________________»</w:t>
            </w:r>
          </w:p>
          <w:p w:rsidR="00BD6304" w:rsidRPr="0076647F" w:rsidRDefault="00BD6304" w:rsidP="005B0FB5">
            <w:pPr>
              <w:jc w:val="center"/>
              <w:rPr>
                <w:rFonts w:eastAsia="Times New Roman"/>
                <w:i/>
                <w:iCs/>
                <w:sz w:val="20"/>
                <w:szCs w:val="26"/>
              </w:rPr>
            </w:pPr>
            <w:r w:rsidRPr="0076647F">
              <w:rPr>
                <w:rFonts w:eastAsia="Times New Roman"/>
                <w:i/>
                <w:sz w:val="20"/>
                <w:szCs w:val="26"/>
              </w:rPr>
              <w:t>(название ОП)</w:t>
            </w:r>
          </w:p>
          <w:p w:rsidR="00BD6304" w:rsidRDefault="00BD6304" w:rsidP="005B0FB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_____________________________________</w:t>
            </w:r>
          </w:p>
          <w:p w:rsidR="00BD6304" w:rsidRPr="0076647F" w:rsidRDefault="00BD6304" w:rsidP="005B0FB5">
            <w:pPr>
              <w:jc w:val="center"/>
              <w:rPr>
                <w:rFonts w:eastAsia="Times New Roman"/>
                <w:i/>
                <w:iCs/>
                <w:sz w:val="20"/>
                <w:szCs w:val="26"/>
              </w:rPr>
            </w:pPr>
            <w:r w:rsidRPr="0076647F">
              <w:rPr>
                <w:rFonts w:eastAsia="Times New Roman"/>
                <w:i/>
                <w:iCs/>
                <w:sz w:val="20"/>
                <w:szCs w:val="26"/>
              </w:rPr>
              <w:t xml:space="preserve">(ФИО </w:t>
            </w:r>
            <w:r>
              <w:rPr>
                <w:rFonts w:eastAsia="Times New Roman"/>
                <w:i/>
                <w:iCs/>
                <w:sz w:val="20"/>
                <w:szCs w:val="26"/>
              </w:rPr>
              <w:t>студента</w:t>
            </w:r>
            <w:r w:rsidRPr="0076647F">
              <w:rPr>
                <w:rFonts w:eastAsia="Times New Roman"/>
                <w:i/>
                <w:iCs/>
                <w:sz w:val="20"/>
                <w:szCs w:val="26"/>
              </w:rPr>
              <w:t>)</w:t>
            </w:r>
          </w:p>
          <w:p w:rsidR="00BD6304" w:rsidRPr="00A878AF" w:rsidRDefault="00BD6304" w:rsidP="005B0FB5">
            <w:pPr>
              <w:spacing w:line="360" w:lineRule="auto"/>
              <w:ind w:left="39"/>
            </w:pPr>
          </w:p>
        </w:tc>
      </w:tr>
    </w:tbl>
    <w:p w:rsidR="00BD6304" w:rsidRPr="00007234" w:rsidRDefault="00BD6304" w:rsidP="00BD6304">
      <w:pPr>
        <w:spacing w:line="276" w:lineRule="auto"/>
        <w:jc w:val="center"/>
        <w:rPr>
          <w:b/>
        </w:rPr>
      </w:pPr>
    </w:p>
    <w:p w:rsidR="00BD6304" w:rsidRPr="00007234" w:rsidRDefault="00BD6304" w:rsidP="00BD6304">
      <w:pPr>
        <w:spacing w:line="276" w:lineRule="auto"/>
        <w:jc w:val="center"/>
        <w:rPr>
          <w:b/>
        </w:rPr>
      </w:pPr>
      <w:r w:rsidRPr="00007234">
        <w:rPr>
          <w:b/>
        </w:rPr>
        <w:t>ЗАЯВЛЕНИЕ</w:t>
      </w:r>
    </w:p>
    <w:p w:rsidR="00BD6304" w:rsidRPr="00007234" w:rsidRDefault="00BD6304" w:rsidP="00BD6304">
      <w:pPr>
        <w:spacing w:line="276" w:lineRule="auto"/>
        <w:jc w:val="center"/>
        <w:rPr>
          <w:b/>
          <w:i/>
        </w:rPr>
      </w:pPr>
    </w:p>
    <w:p w:rsidR="00BD6304" w:rsidRDefault="00BD6304" w:rsidP="00BD6304">
      <w:pPr>
        <w:tabs>
          <w:tab w:val="left" w:pos="9214"/>
        </w:tabs>
        <w:spacing w:line="276" w:lineRule="auto"/>
        <w:ind w:right="141"/>
      </w:pPr>
      <w:r w:rsidRPr="00007234">
        <w:t>Прошу</w:t>
      </w:r>
      <w:r>
        <w:t>:</w:t>
      </w:r>
      <w:r>
        <w:br/>
      </w:r>
      <w:r w:rsidRPr="00007234">
        <w:t xml:space="preserve"> </w:t>
      </w:r>
    </w:p>
    <w:p w:rsidR="00BD6304" w:rsidRPr="00C15575" w:rsidRDefault="00BD6304" w:rsidP="00BD6304">
      <w:pPr>
        <w:pStyle w:val="af8"/>
        <w:tabs>
          <w:tab w:val="left" w:pos="9214"/>
        </w:tabs>
        <w:spacing w:line="276" w:lineRule="auto"/>
        <w:ind w:right="141"/>
        <w:jc w:val="left"/>
        <w:rPr>
          <w:szCs w:val="24"/>
        </w:rPr>
      </w:pPr>
      <w:r w:rsidRPr="00C15575">
        <w:rPr>
          <w:szCs w:val="24"/>
        </w:rPr>
        <w:t>изменить тему моей выпускной квалификационной работы с «_____________________________________________________________________</w:t>
      </w:r>
    </w:p>
    <w:p w:rsidR="00BD6304" w:rsidRPr="00007234" w:rsidRDefault="00BD6304" w:rsidP="00BD6304">
      <w:pPr>
        <w:tabs>
          <w:tab w:val="left" w:pos="9214"/>
        </w:tabs>
        <w:spacing w:line="276" w:lineRule="auto"/>
        <w:ind w:right="141"/>
      </w:pPr>
      <w:r w:rsidRPr="00007234">
        <w:t>________________________________________________________________________»</w:t>
      </w:r>
    </w:p>
    <w:p w:rsidR="00BD6304" w:rsidRPr="00007234" w:rsidRDefault="00BD6304" w:rsidP="00BD6304">
      <w:pPr>
        <w:tabs>
          <w:tab w:val="left" w:pos="9214"/>
        </w:tabs>
        <w:spacing w:line="276" w:lineRule="auto"/>
        <w:ind w:right="141"/>
      </w:pPr>
      <w:r w:rsidRPr="00007234">
        <w:t>«________________________________________________________________________</w:t>
      </w:r>
    </w:p>
    <w:p w:rsidR="00BD6304" w:rsidRPr="00007234" w:rsidRDefault="00BD6304" w:rsidP="00BD6304">
      <w:pPr>
        <w:tabs>
          <w:tab w:val="left" w:pos="9214"/>
        </w:tabs>
        <w:spacing w:line="276" w:lineRule="auto"/>
        <w:ind w:right="141"/>
        <w:rPr>
          <w:i/>
        </w:rPr>
      </w:pPr>
      <w:r w:rsidRPr="00007234">
        <w:rPr>
          <w:i/>
        </w:rPr>
        <w:t>(формулировка на английском языке)</w:t>
      </w:r>
    </w:p>
    <w:p w:rsidR="00BD6304" w:rsidRPr="00007234" w:rsidRDefault="00BD6304" w:rsidP="00BD6304">
      <w:pPr>
        <w:tabs>
          <w:tab w:val="left" w:pos="9214"/>
        </w:tabs>
        <w:spacing w:line="276" w:lineRule="auto"/>
        <w:ind w:right="141"/>
      </w:pPr>
      <w:r w:rsidRPr="00007234">
        <w:t>________________________________________________________________________»</w:t>
      </w:r>
    </w:p>
    <w:p w:rsidR="00BD6304" w:rsidRPr="00007234" w:rsidRDefault="00BD6304" w:rsidP="00BD6304">
      <w:pPr>
        <w:tabs>
          <w:tab w:val="left" w:pos="9214"/>
        </w:tabs>
        <w:spacing w:line="276" w:lineRule="auto"/>
        <w:ind w:right="141"/>
      </w:pPr>
      <w:r w:rsidRPr="00007234">
        <w:t>на «________________________________________________________________________</w:t>
      </w:r>
    </w:p>
    <w:p w:rsidR="00BD6304" w:rsidRPr="00007234" w:rsidRDefault="00BD6304" w:rsidP="00BD6304">
      <w:pPr>
        <w:tabs>
          <w:tab w:val="left" w:pos="9214"/>
        </w:tabs>
        <w:spacing w:line="276" w:lineRule="auto"/>
        <w:ind w:right="141"/>
      </w:pPr>
      <w:r w:rsidRPr="00007234">
        <w:t>________________________________________________________________________»</w:t>
      </w:r>
    </w:p>
    <w:p w:rsidR="00BD6304" w:rsidRPr="00007234" w:rsidRDefault="00BD6304" w:rsidP="00BD6304">
      <w:pPr>
        <w:tabs>
          <w:tab w:val="left" w:pos="9214"/>
        </w:tabs>
        <w:spacing w:line="276" w:lineRule="auto"/>
        <w:ind w:right="141"/>
      </w:pPr>
      <w:r w:rsidRPr="00007234">
        <w:t>«________________________________________________________________________</w:t>
      </w:r>
    </w:p>
    <w:p w:rsidR="00BD6304" w:rsidRPr="00007234" w:rsidRDefault="00BD6304" w:rsidP="00BD6304">
      <w:pPr>
        <w:tabs>
          <w:tab w:val="left" w:pos="9214"/>
        </w:tabs>
        <w:spacing w:line="276" w:lineRule="auto"/>
        <w:ind w:right="141"/>
        <w:rPr>
          <w:i/>
        </w:rPr>
      </w:pPr>
      <w:r w:rsidRPr="00007234">
        <w:rPr>
          <w:i/>
        </w:rPr>
        <w:t>(формулировка на английском языке)</w:t>
      </w:r>
    </w:p>
    <w:p w:rsidR="00BD6304" w:rsidRDefault="00BD6304" w:rsidP="00BD6304">
      <w:pPr>
        <w:tabs>
          <w:tab w:val="left" w:pos="9214"/>
        </w:tabs>
        <w:spacing w:line="276" w:lineRule="auto"/>
        <w:ind w:right="141"/>
      </w:pPr>
      <w:r w:rsidRPr="00007234">
        <w:t>________________________________________________________________________»</w:t>
      </w:r>
    </w:p>
    <w:p w:rsidR="00BD6304" w:rsidRDefault="00BD6304" w:rsidP="00BD6304">
      <w:pPr>
        <w:tabs>
          <w:tab w:val="left" w:pos="9214"/>
        </w:tabs>
        <w:spacing w:line="276" w:lineRule="auto"/>
        <w:ind w:right="141"/>
      </w:pPr>
    </w:p>
    <w:p w:rsidR="00BD6304" w:rsidRPr="00C15575" w:rsidRDefault="00BD6304" w:rsidP="00BD6304">
      <w:pPr>
        <w:pStyle w:val="af8"/>
        <w:tabs>
          <w:tab w:val="left" w:pos="9214"/>
        </w:tabs>
        <w:spacing w:line="276" w:lineRule="auto"/>
        <w:ind w:right="141"/>
        <w:rPr>
          <w:szCs w:val="24"/>
        </w:rPr>
      </w:pPr>
      <w:r w:rsidRPr="00C15575">
        <w:rPr>
          <w:szCs w:val="24"/>
        </w:rPr>
        <w:t>назначить руководителем моей выпускной квалификационной работы</w:t>
      </w:r>
    </w:p>
    <w:p w:rsidR="00BD6304" w:rsidRPr="00007234" w:rsidRDefault="00BD6304" w:rsidP="00BD6304">
      <w:pPr>
        <w:tabs>
          <w:tab w:val="left" w:pos="9214"/>
        </w:tabs>
        <w:spacing w:line="276" w:lineRule="auto"/>
        <w:ind w:right="141"/>
      </w:pPr>
      <w:r>
        <w:t>________________________________________________________________________</w:t>
      </w:r>
    </w:p>
    <w:p w:rsidR="00BD6304" w:rsidRPr="00C15575" w:rsidRDefault="00BD6304" w:rsidP="00BD6304">
      <w:pPr>
        <w:tabs>
          <w:tab w:val="left" w:pos="9214"/>
        </w:tabs>
        <w:spacing w:line="276" w:lineRule="auto"/>
        <w:ind w:right="141"/>
        <w:rPr>
          <w:i/>
        </w:rPr>
      </w:pPr>
      <w:r w:rsidRPr="00C15575">
        <w:rPr>
          <w:i/>
        </w:rPr>
        <w:t>(должность, школа, ФИО нового руководителя)</w:t>
      </w:r>
    </w:p>
    <w:p w:rsidR="00BD6304" w:rsidRPr="00007234" w:rsidRDefault="00BD6304" w:rsidP="00BD6304">
      <w:pPr>
        <w:tabs>
          <w:tab w:val="left" w:pos="9214"/>
        </w:tabs>
        <w:spacing w:line="276" w:lineRule="auto"/>
        <w:ind w:right="141"/>
      </w:pPr>
    </w:p>
    <w:p w:rsidR="00BD6304" w:rsidRPr="00007234" w:rsidRDefault="00BD6304" w:rsidP="00BD6304">
      <w:pPr>
        <w:contextualSpacing/>
        <w:jc w:val="right"/>
        <w:rPr>
          <w:lang w:eastAsia="en-US"/>
        </w:rPr>
      </w:pPr>
      <w:r w:rsidRPr="00007234">
        <w:rPr>
          <w:lang w:eastAsia="en-US"/>
        </w:rPr>
        <w:t>____________</w:t>
      </w:r>
    </w:p>
    <w:p w:rsidR="00BD6304" w:rsidRPr="00007234" w:rsidRDefault="00BD6304" w:rsidP="00BD6304">
      <w:pPr>
        <w:contextualSpacing/>
        <w:jc w:val="right"/>
        <w:rPr>
          <w:i/>
          <w:lang w:eastAsia="en-US"/>
        </w:rPr>
      </w:pPr>
      <w:r w:rsidRPr="00007234">
        <w:rPr>
          <w:i/>
          <w:lang w:eastAsia="en-US"/>
        </w:rPr>
        <w:t>(подпись)</w:t>
      </w:r>
    </w:p>
    <w:p w:rsidR="00BD6304" w:rsidRPr="00007234" w:rsidRDefault="00BD6304" w:rsidP="00BD6304">
      <w:pPr>
        <w:contextualSpacing/>
        <w:jc w:val="right"/>
        <w:rPr>
          <w:i/>
          <w:lang w:eastAsia="en-US"/>
        </w:rPr>
      </w:pPr>
      <w:r w:rsidRPr="00007234">
        <w:rPr>
          <w:lang w:eastAsia="en-US"/>
        </w:rPr>
        <w:t>«__» _________ 202_ г.</w:t>
      </w:r>
    </w:p>
    <w:p w:rsidR="00BD6304" w:rsidRPr="00007234" w:rsidRDefault="00BD6304" w:rsidP="00BD6304">
      <w:pPr>
        <w:jc w:val="right"/>
      </w:pPr>
    </w:p>
    <w:p w:rsidR="00BD6304" w:rsidRPr="00007234" w:rsidRDefault="00BD6304" w:rsidP="00BD6304">
      <w:pPr>
        <w:tabs>
          <w:tab w:val="left" w:pos="9214"/>
        </w:tabs>
        <w:spacing w:line="276" w:lineRule="auto"/>
        <w:ind w:right="141"/>
      </w:pPr>
    </w:p>
    <w:p w:rsidR="00BD6304" w:rsidRPr="00007234" w:rsidRDefault="00BD6304" w:rsidP="00BD6304">
      <w:pPr>
        <w:contextualSpacing/>
        <w:jc w:val="right"/>
        <w:rPr>
          <w:lang w:eastAsia="en-US"/>
        </w:rPr>
      </w:pPr>
      <w:r w:rsidRPr="00007234">
        <w:rPr>
          <w:lang w:eastAsia="en-US"/>
        </w:rPr>
        <w:t>____________</w:t>
      </w:r>
    </w:p>
    <w:p w:rsidR="00BD6304" w:rsidRPr="00007234" w:rsidRDefault="00BD6304" w:rsidP="00BD6304">
      <w:pPr>
        <w:contextualSpacing/>
        <w:jc w:val="right"/>
        <w:rPr>
          <w:i/>
          <w:lang w:eastAsia="en-US"/>
        </w:rPr>
      </w:pPr>
      <w:r w:rsidRPr="00007234">
        <w:rPr>
          <w:i/>
          <w:lang w:eastAsia="en-US"/>
        </w:rPr>
        <w:t>(подпись научного руководителя)</w:t>
      </w:r>
    </w:p>
    <w:p w:rsidR="00BD6304" w:rsidRPr="00007234" w:rsidRDefault="00BD6304" w:rsidP="00BD6304">
      <w:pPr>
        <w:contextualSpacing/>
        <w:jc w:val="right"/>
        <w:rPr>
          <w:lang w:eastAsia="en-US"/>
        </w:rPr>
      </w:pPr>
      <w:r w:rsidRPr="00007234">
        <w:rPr>
          <w:lang w:eastAsia="en-US"/>
        </w:rPr>
        <w:t>«__» _________ 202_ г.</w:t>
      </w:r>
    </w:p>
    <w:p w:rsidR="00BD6304" w:rsidRPr="00007234" w:rsidRDefault="00BD6304" w:rsidP="00BD6304">
      <w:pPr>
        <w:contextualSpacing/>
        <w:jc w:val="right"/>
        <w:rPr>
          <w:lang w:eastAsia="en-US"/>
        </w:rPr>
      </w:pPr>
    </w:p>
    <w:p w:rsidR="00BD6304" w:rsidRPr="00007234" w:rsidRDefault="00BD6304" w:rsidP="00BD6304">
      <w:pPr>
        <w:contextualSpacing/>
        <w:jc w:val="right"/>
        <w:rPr>
          <w:lang w:eastAsia="en-US"/>
        </w:rPr>
      </w:pPr>
    </w:p>
    <w:p w:rsidR="00BD6304" w:rsidRPr="00007234" w:rsidRDefault="00BD6304" w:rsidP="00BD6304">
      <w:pPr>
        <w:contextualSpacing/>
        <w:jc w:val="right"/>
        <w:rPr>
          <w:lang w:eastAsia="en-US"/>
        </w:rPr>
      </w:pPr>
      <w:r w:rsidRPr="00007234">
        <w:rPr>
          <w:lang w:eastAsia="en-US"/>
        </w:rPr>
        <w:t>Согласовано:</w:t>
      </w:r>
    </w:p>
    <w:p w:rsidR="00BD6304" w:rsidRPr="00007234" w:rsidRDefault="00BD6304" w:rsidP="00BD6304">
      <w:pPr>
        <w:contextualSpacing/>
        <w:jc w:val="right"/>
        <w:rPr>
          <w:lang w:eastAsia="en-US"/>
        </w:rPr>
      </w:pPr>
      <w:r w:rsidRPr="00007234">
        <w:rPr>
          <w:lang w:eastAsia="en-US"/>
        </w:rPr>
        <w:t>Академический руководитель образовательной программы</w:t>
      </w:r>
    </w:p>
    <w:p w:rsidR="00BD6304" w:rsidRPr="00007234" w:rsidRDefault="00BD6304" w:rsidP="00BD6304">
      <w:pPr>
        <w:contextualSpacing/>
        <w:jc w:val="right"/>
        <w:rPr>
          <w:lang w:eastAsia="en-US"/>
        </w:rPr>
      </w:pPr>
      <w:r w:rsidRPr="00007234">
        <w:rPr>
          <w:lang w:eastAsia="en-US"/>
        </w:rPr>
        <w:t>____________</w:t>
      </w:r>
    </w:p>
    <w:p w:rsidR="00BD6304" w:rsidRPr="00007234" w:rsidRDefault="00BD6304" w:rsidP="00BD6304">
      <w:pPr>
        <w:contextualSpacing/>
        <w:jc w:val="right"/>
        <w:rPr>
          <w:i/>
          <w:lang w:eastAsia="en-US"/>
        </w:rPr>
      </w:pPr>
      <w:r w:rsidRPr="00007234">
        <w:rPr>
          <w:i/>
          <w:lang w:eastAsia="en-US"/>
        </w:rPr>
        <w:t>(подпись)</w:t>
      </w:r>
    </w:p>
    <w:p w:rsidR="00BD6304" w:rsidRPr="00007234" w:rsidRDefault="00BD6304" w:rsidP="00BD6304">
      <w:pPr>
        <w:contextualSpacing/>
        <w:jc w:val="right"/>
        <w:rPr>
          <w:i/>
          <w:lang w:eastAsia="en-US"/>
        </w:rPr>
      </w:pPr>
      <w:r w:rsidRPr="00007234">
        <w:rPr>
          <w:lang w:eastAsia="en-US"/>
        </w:rPr>
        <w:t>«__» _________ 202_ г.</w:t>
      </w:r>
    </w:p>
    <w:p w:rsidR="000C0A67" w:rsidRDefault="000C0A67">
      <w:pPr>
        <w:pStyle w:val="Default"/>
        <w:jc w:val="right"/>
        <w:rPr>
          <w:sz w:val="26"/>
          <w:szCs w:val="26"/>
        </w:rPr>
      </w:pPr>
    </w:p>
    <w:sectPr w:rsidR="000C0A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A6" w:rsidRDefault="00252EA6">
      <w:r>
        <w:separator/>
      </w:r>
    </w:p>
  </w:endnote>
  <w:endnote w:type="continuationSeparator" w:id="0">
    <w:p w:rsidR="00252EA6" w:rsidRDefault="0025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cyr">
    <w:altName w:val="Wingdings 3"/>
    <w:charset w:val="00"/>
    <w:family w:val="auto"/>
    <w:pitch w:val="default"/>
  </w:font>
  <w:font w:name="Academ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A6" w:rsidRDefault="00252EA6">
      <w:r>
        <w:separator/>
      </w:r>
    </w:p>
  </w:footnote>
  <w:footnote w:type="continuationSeparator" w:id="0">
    <w:p w:rsidR="00252EA6" w:rsidRDefault="00252EA6">
      <w:r>
        <w:continuationSeparator/>
      </w:r>
    </w:p>
  </w:footnote>
  <w:footnote w:id="1">
    <w:p w:rsidR="000C0A67" w:rsidRDefault="000C0A67">
      <w:pPr>
        <w:pStyle w:val="af1"/>
      </w:pPr>
      <w:r>
        <w:rPr>
          <w:rStyle w:val="a4"/>
        </w:rPr>
        <w:footnoteRef/>
      </w:r>
      <w:r>
        <w:tab/>
        <w:t xml:space="preserve"> указывается при наличии приложений  </w:t>
      </w:r>
    </w:p>
  </w:footnote>
  <w:footnote w:id="2">
    <w:p w:rsidR="000C0A67" w:rsidRDefault="000C0A67">
      <w:pPr>
        <w:pStyle w:val="af1"/>
      </w:pPr>
      <w:r>
        <w:rPr>
          <w:rStyle w:val="a4"/>
        </w:rPr>
        <w:footnoteRef/>
      </w:r>
      <w:r>
        <w:tab/>
        <w:t xml:space="preserve"> Итоговая оценка выставляется как средняя арифметическая оценок по пяти критериям оценки ВКР</w:t>
      </w:r>
    </w:p>
  </w:footnote>
  <w:footnote w:id="3">
    <w:p w:rsidR="000C0A67" w:rsidRDefault="000C0A67">
      <w:pPr>
        <w:pStyle w:val="af1"/>
      </w:pPr>
      <w:r>
        <w:rPr>
          <w:rStyle w:val="a4"/>
        </w:rPr>
        <w:footnoteRef/>
      </w:r>
      <w:r>
        <w:tab/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7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b/>
        <w:sz w:val="1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7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90" w:hanging="390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90" w:hanging="39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720" w:hanging="72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720" w:hanging="72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080" w:hanging="108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080" w:hanging="108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080" w:hanging="1080"/>
      </w:pPr>
      <w:rPr>
        <w:sz w:val="26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5D3762"/>
    <w:multiLevelType w:val="hybridMultilevel"/>
    <w:tmpl w:val="43AEC1F0"/>
    <w:lvl w:ilvl="0" w:tplc="DBFA8DD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A2"/>
    <w:rsid w:val="000537E7"/>
    <w:rsid w:val="000C0A67"/>
    <w:rsid w:val="0012532F"/>
    <w:rsid w:val="00215D83"/>
    <w:rsid w:val="00252EA6"/>
    <w:rsid w:val="00280199"/>
    <w:rsid w:val="002E7074"/>
    <w:rsid w:val="00467383"/>
    <w:rsid w:val="0047074D"/>
    <w:rsid w:val="004F7C33"/>
    <w:rsid w:val="00544E1D"/>
    <w:rsid w:val="005603FD"/>
    <w:rsid w:val="006122A3"/>
    <w:rsid w:val="00614BF7"/>
    <w:rsid w:val="0062505E"/>
    <w:rsid w:val="00763D36"/>
    <w:rsid w:val="007D07F2"/>
    <w:rsid w:val="00882719"/>
    <w:rsid w:val="008B266C"/>
    <w:rsid w:val="008C13DF"/>
    <w:rsid w:val="008D6CA0"/>
    <w:rsid w:val="009162E8"/>
    <w:rsid w:val="009A6DA2"/>
    <w:rsid w:val="009A751F"/>
    <w:rsid w:val="009C1684"/>
    <w:rsid w:val="00A64B73"/>
    <w:rsid w:val="00A7430D"/>
    <w:rsid w:val="00B222A6"/>
    <w:rsid w:val="00B97A99"/>
    <w:rsid w:val="00BD6304"/>
    <w:rsid w:val="00C23EDB"/>
    <w:rsid w:val="00C3236A"/>
    <w:rsid w:val="00CC7A39"/>
    <w:rsid w:val="00D408D1"/>
    <w:rsid w:val="00DF0E9B"/>
    <w:rsid w:val="00E64C27"/>
    <w:rsid w:val="00EE0875"/>
    <w:rsid w:val="00EF5AEB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5F116"/>
  <w15:chartTrackingRefBased/>
  <w15:docId w15:val="{6EB9B83D-C485-4BD8-8B45-18C21200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sz w:val="27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7"/>
    </w:rPr>
  </w:style>
  <w:style w:type="character" w:customStyle="1" w:styleId="WW8Num2z1">
    <w:name w:val="WW8Num2z1"/>
    <w:rPr>
      <w:b/>
      <w:sz w:val="16"/>
      <w:szCs w:val="24"/>
    </w:rPr>
  </w:style>
  <w:style w:type="character" w:customStyle="1" w:styleId="WW8Num3z0">
    <w:name w:val="WW8Num3z0"/>
  </w:style>
  <w:style w:type="character" w:customStyle="1" w:styleId="WW8Num3z1">
    <w:name w:val="WW8Num3z1"/>
    <w:rPr>
      <w:b/>
      <w:bCs/>
      <w:sz w:val="16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6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DefaultParagraphFont"/>
  </w:style>
  <w:style w:type="character" w:customStyle="1" w:styleId="WW-">
    <w:name w:val="WW-Символ сноски"/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a8">
    <w:name w:val="Символ концевой сноски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9">
    <w:name w:val="Текст примечания Знак"/>
    <w:basedOn w:val="DefaultParagraphFont"/>
  </w:style>
  <w:style w:type="character" w:customStyle="1" w:styleId="aa">
    <w:name w:val="Тема примечания Знак"/>
    <w:rPr>
      <w:b/>
      <w:bCs/>
    </w:rPr>
  </w:style>
  <w:style w:type="character" w:customStyle="1" w:styleId="ListLabel1">
    <w:name w:val="ListLabel 1"/>
    <w:rPr>
      <w:b/>
      <w:sz w:val="27"/>
    </w:rPr>
  </w:style>
  <w:style w:type="character" w:customStyle="1" w:styleId="ListLabel2">
    <w:name w:val="ListLabel 2"/>
    <w:rPr>
      <w:sz w:val="27"/>
    </w:rPr>
  </w:style>
  <w:style w:type="character" w:customStyle="1" w:styleId="ListLabel3">
    <w:name w:val="ListLabel 3"/>
    <w:rPr>
      <w:b/>
      <w:sz w:val="16"/>
      <w:szCs w:val="24"/>
    </w:rPr>
  </w:style>
  <w:style w:type="character" w:customStyle="1" w:styleId="ListLabel4">
    <w:name w:val="ListLabel 4"/>
    <w:rPr>
      <w:sz w:val="26"/>
    </w:rPr>
  </w:style>
  <w:style w:type="character" w:customStyle="1" w:styleId="ListLabel5">
    <w:name w:val="ListLabel 5"/>
    <w:rPr>
      <w:b w:val="0"/>
      <w:sz w:val="26"/>
    </w:rPr>
  </w:style>
  <w:style w:type="character" w:customStyle="1" w:styleId="WW-0">
    <w:name w:val="WW-Символы концевой сноски"/>
  </w:style>
  <w:style w:type="character" w:customStyle="1" w:styleId="ListLabel6">
    <w:name w:val="ListLabel 6"/>
    <w:rPr>
      <w:b/>
      <w:sz w:val="27"/>
    </w:rPr>
  </w:style>
  <w:style w:type="character" w:customStyle="1" w:styleId="ListLabel7">
    <w:name w:val="ListLabel 7"/>
    <w:rPr>
      <w:sz w:val="27"/>
    </w:rPr>
  </w:style>
  <w:style w:type="character" w:customStyle="1" w:styleId="ListLabel8">
    <w:name w:val="ListLabel 8"/>
    <w:rPr>
      <w:b/>
      <w:sz w:val="16"/>
      <w:szCs w:val="24"/>
    </w:rPr>
  </w:style>
  <w:style w:type="character" w:customStyle="1" w:styleId="ListLabel9">
    <w:name w:val="ListLabel 9"/>
    <w:rPr>
      <w:sz w:val="26"/>
    </w:rPr>
  </w:style>
  <w:style w:type="character" w:customStyle="1" w:styleId="ListLabel10">
    <w:name w:val="ListLabel 10"/>
    <w:rPr>
      <w:b/>
      <w:sz w:val="27"/>
    </w:rPr>
  </w:style>
  <w:style w:type="character" w:customStyle="1" w:styleId="ListLabel11">
    <w:name w:val="ListLabel 11"/>
    <w:rPr>
      <w:sz w:val="27"/>
    </w:rPr>
  </w:style>
  <w:style w:type="character" w:customStyle="1" w:styleId="ListLabel12">
    <w:name w:val="ListLabel 12"/>
    <w:rPr>
      <w:b/>
      <w:sz w:val="16"/>
      <w:szCs w:val="24"/>
    </w:rPr>
  </w:style>
  <w:style w:type="character" w:customStyle="1" w:styleId="ListLabel13">
    <w:name w:val="ListLabel 13"/>
    <w:rPr>
      <w:sz w:val="27"/>
    </w:rPr>
  </w:style>
  <w:style w:type="character" w:customStyle="1" w:styleId="ListLabel14">
    <w:name w:val="ListLabel 14"/>
    <w:rPr>
      <w:sz w:val="27"/>
    </w:rPr>
  </w:style>
  <w:style w:type="character" w:customStyle="1" w:styleId="ListLabel15">
    <w:name w:val="ListLabel 15"/>
    <w:rPr>
      <w:sz w:val="27"/>
    </w:rPr>
  </w:style>
  <w:style w:type="character" w:customStyle="1" w:styleId="ListLabel16">
    <w:name w:val="ListLabel 16"/>
    <w:rPr>
      <w:sz w:val="27"/>
    </w:rPr>
  </w:style>
  <w:style w:type="character" w:customStyle="1" w:styleId="ListLabel17">
    <w:name w:val="ListLabel 17"/>
    <w:rPr>
      <w:sz w:val="27"/>
    </w:rPr>
  </w:style>
  <w:style w:type="character" w:customStyle="1" w:styleId="ListLabel18">
    <w:name w:val="ListLabel 18"/>
    <w:rPr>
      <w:sz w:val="27"/>
    </w:rPr>
  </w:style>
  <w:style w:type="character" w:customStyle="1" w:styleId="ListLabel19">
    <w:name w:val="ListLabel 19"/>
    <w:rPr>
      <w:sz w:val="27"/>
    </w:rPr>
  </w:style>
  <w:style w:type="character" w:customStyle="1" w:styleId="ListLabel20">
    <w:name w:val="ListLabel 20"/>
    <w:rPr>
      <w:b/>
      <w:sz w:val="16"/>
      <w:szCs w:val="24"/>
    </w:rPr>
  </w:style>
  <w:style w:type="character" w:customStyle="1" w:styleId="ListLabel21">
    <w:name w:val="ListLabel 21"/>
    <w:rPr>
      <w:sz w:val="26"/>
    </w:rPr>
  </w:style>
  <w:style w:type="character" w:customStyle="1" w:styleId="ListLabel22">
    <w:name w:val="ListLabel 22"/>
    <w:rPr>
      <w:sz w:val="26"/>
    </w:rPr>
  </w:style>
  <w:style w:type="character" w:customStyle="1" w:styleId="ListLabel23">
    <w:name w:val="ListLabel 23"/>
    <w:rPr>
      <w:sz w:val="26"/>
    </w:rPr>
  </w:style>
  <w:style w:type="character" w:customStyle="1" w:styleId="ListLabel24">
    <w:name w:val="ListLabel 24"/>
    <w:rPr>
      <w:sz w:val="26"/>
    </w:rPr>
  </w:style>
  <w:style w:type="character" w:customStyle="1" w:styleId="ListLabel25">
    <w:name w:val="ListLabel 25"/>
    <w:rPr>
      <w:sz w:val="26"/>
    </w:rPr>
  </w:style>
  <w:style w:type="character" w:customStyle="1" w:styleId="ListLabel26">
    <w:name w:val="ListLabel 26"/>
    <w:rPr>
      <w:sz w:val="26"/>
    </w:rPr>
  </w:style>
  <w:style w:type="character" w:customStyle="1" w:styleId="ListLabel27">
    <w:name w:val="ListLabel 27"/>
    <w:rPr>
      <w:sz w:val="26"/>
    </w:rPr>
  </w:style>
  <w:style w:type="character" w:customStyle="1" w:styleId="ListLabel28">
    <w:name w:val="ListLabel 28"/>
    <w:rPr>
      <w:sz w:val="26"/>
    </w:rPr>
  </w:style>
  <w:style w:type="character" w:customStyle="1" w:styleId="ListLabel29">
    <w:name w:val="ListLabel 29"/>
    <w:rPr>
      <w:sz w:val="26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1">
    <w:name w:val="Заголовок1"/>
    <w:basedOn w:val="a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f0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heading">
    <w:name w:val="index heading"/>
    <w:basedOn w:val="a"/>
    <w:pPr>
      <w:suppressLineNumbers/>
    </w:pPr>
    <w:rPr>
      <w:rFonts w:cs="Arial"/>
    </w:rPr>
  </w:style>
  <w:style w:type="paragraph" w:customStyle="1" w:styleId="11">
    <w:name w:val="Знак Знак1 Знак Знак Знак1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Web">
    <w:name w:val="Normal (Web)"/>
    <w:basedOn w:val="a"/>
    <w:pPr>
      <w:spacing w:before="280" w:after="280"/>
    </w:pPr>
    <w:rPr>
      <w:lang w:eastAsia="ko-KR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ko-KR"/>
    </w:rPr>
  </w:style>
  <w:style w:type="paragraph" w:styleId="af1">
    <w:name w:val="footnote text"/>
    <w:basedOn w:val="a"/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a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ListParagraph">
    <w:name w:val="List Paragraph"/>
    <w:basedOn w:val="a"/>
    <w:pPr>
      <w:suppressAutoHyphens w:val="0"/>
      <w:ind w:left="720"/>
      <w:contextualSpacing/>
    </w:pPr>
    <w:rPr>
      <w:color w:val="000000"/>
      <w:sz w:val="20"/>
      <w:szCs w:val="20"/>
    </w:rPr>
  </w:style>
  <w:style w:type="paragraph" w:customStyle="1" w:styleId="NormalTable">
    <w:name w:val="Normal Table"/>
    <w:pPr>
      <w:suppressAutoHyphens/>
      <w:spacing w:after="160" w:line="252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3">
    <w:name w:val="Содержимое врезки"/>
    <w:basedOn w:val="a"/>
  </w:style>
  <w:style w:type="paragraph" w:customStyle="1" w:styleId="TableGrid">
    <w:name w:val="Table Grid"/>
    <w:basedOn w:val="NormalTable"/>
    <w:pPr>
      <w:spacing w:after="0" w:line="240" w:lineRule="auto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12"/>
    <w:uiPriority w:val="99"/>
    <w:semiHidden/>
    <w:unhideWhenUsed/>
    <w:rsid w:val="009A6DA2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link w:val="af6"/>
    <w:uiPriority w:val="99"/>
    <w:semiHidden/>
    <w:rsid w:val="009A6DA2"/>
    <w:rPr>
      <w:rFonts w:ascii="Segoe UI" w:hAnsi="Segoe UI" w:cs="Segoe UI"/>
      <w:color w:val="00000A"/>
      <w:kern w:val="1"/>
      <w:sz w:val="18"/>
      <w:szCs w:val="18"/>
    </w:rPr>
  </w:style>
  <w:style w:type="paragraph" w:styleId="af7">
    <w:name w:val="Normal (Web)"/>
    <w:basedOn w:val="a"/>
    <w:rsid w:val="00E64C27"/>
    <w:pPr>
      <w:suppressAutoHyphens w:val="0"/>
      <w:spacing w:before="100" w:beforeAutospacing="1" w:after="100" w:afterAutospacing="1"/>
    </w:pPr>
    <w:rPr>
      <w:color w:val="auto"/>
      <w:kern w:val="0"/>
      <w:lang w:eastAsia="ko-KR"/>
    </w:rPr>
  </w:style>
  <w:style w:type="paragraph" w:styleId="af8">
    <w:name w:val="List Paragraph"/>
    <w:basedOn w:val="a"/>
    <w:uiPriority w:val="34"/>
    <w:qFormat/>
    <w:rsid w:val="00BD6304"/>
    <w:pPr>
      <w:suppressAutoHyphens w:val="0"/>
      <w:ind w:left="720"/>
      <w:contextualSpacing/>
      <w:jc w:val="both"/>
    </w:pPr>
    <w:rPr>
      <w:rFonts w:eastAsia="Calibri" w:cs="timesnewromancyr"/>
      <w:color w:val="auto"/>
      <w:kern w:val="0"/>
      <w:szCs w:val="21"/>
    </w:rPr>
  </w:style>
  <w:style w:type="table" w:styleId="af9">
    <w:name w:val="Table Grid"/>
    <w:basedOn w:val="a1"/>
    <w:rsid w:val="00BD6304"/>
    <w:pPr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Всероссийская конференция «Развлечение и искусство»</vt:lpstr>
    </vt:vector>
  </TitlesOfParts>
  <Company/>
  <LinksUpToDate>false</LinksUpToDate>
  <CharactersWithSpaces>33159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Всероссийская конференция «Развлечение и искусство»</dc:title>
  <dc:subject/>
  <dc:creator>2928</dc:creator>
  <cp:keywords/>
  <dc:description/>
  <cp:lastModifiedBy>Дюжакова Анна Владимировна</cp:lastModifiedBy>
  <cp:revision>2</cp:revision>
  <cp:lastPrinted>1995-11-21T14:41:00Z</cp:lastPrinted>
  <dcterms:created xsi:type="dcterms:W3CDTF">2024-03-29T11:46:00Z</dcterms:created>
  <dcterms:modified xsi:type="dcterms:W3CDTF">2024-03-29T11:46:00Z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