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598A1" w14:textId="168DA6C7" w:rsidR="00A81BD5" w:rsidRPr="0041092E" w:rsidRDefault="00A81BD5" w:rsidP="00A81BD5">
      <w:pPr>
        <w:pStyle w:val="a3"/>
        <w:jc w:val="center"/>
        <w:rPr>
          <w:b/>
          <w:sz w:val="32"/>
          <w:szCs w:val="32"/>
        </w:rPr>
      </w:pPr>
      <w:bookmarkStart w:id="0" w:name="_GoBack"/>
      <w:bookmarkEnd w:id="0"/>
      <w:r w:rsidRPr="0041092E">
        <w:rPr>
          <w:b/>
          <w:sz w:val="32"/>
          <w:szCs w:val="32"/>
        </w:rPr>
        <w:t xml:space="preserve">Федеральное государственное автономное образовательное учреждение высшего образования </w:t>
      </w:r>
      <w:r w:rsidRPr="0041092E">
        <w:rPr>
          <w:b/>
          <w:sz w:val="32"/>
          <w:szCs w:val="32"/>
          <w:highlight w:val="white"/>
        </w:rPr>
        <w:t>«Национальный исследовательский университет “Высшая школа экономики”</w:t>
      </w:r>
      <w:r w:rsidRPr="0041092E">
        <w:rPr>
          <w:b/>
          <w:sz w:val="32"/>
          <w:szCs w:val="32"/>
        </w:rPr>
        <w:t>»</w:t>
      </w:r>
    </w:p>
    <w:p w14:paraId="386D22D1" w14:textId="77777777" w:rsidR="00A81BD5" w:rsidRPr="0041092E" w:rsidRDefault="00A81BD5" w:rsidP="00A81BD5">
      <w:pPr>
        <w:pStyle w:val="a3"/>
        <w:jc w:val="center"/>
        <w:rPr>
          <w:b/>
          <w:sz w:val="28"/>
          <w:szCs w:val="28"/>
        </w:rPr>
      </w:pPr>
    </w:p>
    <w:p w14:paraId="1A2B4A3C" w14:textId="77777777" w:rsidR="009F09DA" w:rsidRPr="00AE5F13" w:rsidRDefault="009F09DA" w:rsidP="009F09DA">
      <w:pPr>
        <w:jc w:val="center"/>
        <w:rPr>
          <w:rFonts w:eastAsia="SimSun" w:cs="Mangal"/>
          <w:kern w:val="1"/>
          <w:sz w:val="26"/>
          <w:szCs w:val="26"/>
          <w:lang w:bidi="hi-IN"/>
        </w:rPr>
      </w:pPr>
      <w:r w:rsidRPr="00AE5F13">
        <w:rPr>
          <w:rFonts w:eastAsia="SimSun" w:cs="Mangal"/>
          <w:kern w:val="1"/>
          <w:sz w:val="26"/>
          <w:szCs w:val="26"/>
          <w:lang w:bidi="hi-IN"/>
        </w:rPr>
        <w:t>Факультет гуманитарных наук</w:t>
      </w:r>
    </w:p>
    <w:p w14:paraId="0027FD46" w14:textId="77777777" w:rsidR="00A81BD5" w:rsidRPr="009A7EC6" w:rsidRDefault="00A81BD5" w:rsidP="00A81BD5">
      <w:pPr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14:paraId="192C0BE6" w14:textId="77777777" w:rsidR="00A81BD5" w:rsidRPr="009A7EC6" w:rsidRDefault="00A81BD5" w:rsidP="00A81BD5">
      <w:pPr>
        <w:jc w:val="center"/>
        <w:rPr>
          <w:sz w:val="26"/>
          <w:szCs w:val="26"/>
        </w:rPr>
      </w:pPr>
      <w:r>
        <w:rPr>
          <w:sz w:val="26"/>
          <w:szCs w:val="26"/>
        </w:rPr>
        <w:t>департамент/</w:t>
      </w:r>
      <w:r w:rsidRPr="009A7EC6">
        <w:rPr>
          <w:sz w:val="26"/>
          <w:szCs w:val="26"/>
        </w:rPr>
        <w:t xml:space="preserve"> </w:t>
      </w:r>
      <w:r>
        <w:rPr>
          <w:sz w:val="26"/>
          <w:szCs w:val="26"/>
        </w:rPr>
        <w:t>школа/</w:t>
      </w:r>
      <w:r w:rsidRPr="009A7EC6">
        <w:rPr>
          <w:sz w:val="26"/>
          <w:szCs w:val="26"/>
        </w:rPr>
        <w:t>кафедра</w:t>
      </w:r>
    </w:p>
    <w:p w14:paraId="6EDC6A8C" w14:textId="77777777" w:rsidR="009F09DA" w:rsidRDefault="009F09DA" w:rsidP="009F09DA">
      <w:pPr>
        <w:pStyle w:val="a3"/>
        <w:jc w:val="center"/>
      </w:pPr>
    </w:p>
    <w:p w14:paraId="5EDD5B14" w14:textId="77777777" w:rsidR="009F09DA" w:rsidRDefault="009F09DA" w:rsidP="009F09DA">
      <w:pPr>
        <w:pStyle w:val="a3"/>
        <w:jc w:val="center"/>
      </w:pPr>
    </w:p>
    <w:p w14:paraId="22ADC31F" w14:textId="77777777" w:rsidR="009F09DA" w:rsidRDefault="009F09DA" w:rsidP="009F09DA">
      <w:pPr>
        <w:pStyle w:val="a3"/>
        <w:jc w:val="center"/>
      </w:pPr>
    </w:p>
    <w:p w14:paraId="773DE0D7" w14:textId="3F039D23" w:rsidR="00A81BD5" w:rsidRPr="00FA32B2" w:rsidRDefault="00231EC5" w:rsidP="009F09DA">
      <w:pPr>
        <w:pStyle w:val="a3"/>
        <w:jc w:val="center"/>
      </w:pPr>
      <w:r>
        <w:t>Рецензия на</w:t>
      </w:r>
      <w:r w:rsidR="00A81BD5" w:rsidRPr="00FA32B2">
        <w:t xml:space="preserve"> курсов</w:t>
      </w:r>
      <w:r>
        <w:t>ую</w:t>
      </w:r>
      <w:r w:rsidR="00A81BD5" w:rsidRPr="00FA32B2">
        <w:t xml:space="preserve"> работ</w:t>
      </w:r>
      <w:r>
        <w:t>у</w:t>
      </w:r>
    </w:p>
    <w:p w14:paraId="1BE79670" w14:textId="0EA90F4E" w:rsidR="00A81BD5" w:rsidRPr="0074227B" w:rsidRDefault="00A81BD5" w:rsidP="00A81BD5">
      <w:pPr>
        <w:pStyle w:val="a3"/>
        <w:jc w:val="center"/>
      </w:pPr>
      <w:r>
        <w:t xml:space="preserve">студента </w:t>
      </w:r>
      <w:r w:rsidRPr="009A7EC6">
        <w:t>(</w:t>
      </w:r>
      <w:r w:rsidR="00CB4B71">
        <w:t>тки) ***</w:t>
      </w:r>
      <w:r w:rsidRPr="009A7EC6">
        <w:t xml:space="preserve"> курса</w:t>
      </w:r>
      <w:r>
        <w:t xml:space="preserve"> </w:t>
      </w:r>
      <w:proofErr w:type="spellStart"/>
      <w:r>
        <w:t>бакалавриата</w:t>
      </w:r>
      <w:proofErr w:type="spellEnd"/>
      <w:r>
        <w:t xml:space="preserve"> образовательной программы «История» </w:t>
      </w:r>
      <w:r w:rsidRPr="009A7EC6">
        <w:t xml:space="preserve">факультета </w:t>
      </w:r>
      <w:r>
        <w:t xml:space="preserve">гуманитарных наук, </w:t>
      </w:r>
      <w:r w:rsidRPr="0074227B">
        <w:t>направление подготовки 46.03.01 История</w:t>
      </w:r>
    </w:p>
    <w:p w14:paraId="1E8303C2" w14:textId="77777777" w:rsidR="00A81BD5" w:rsidRPr="0074227B" w:rsidRDefault="00A81BD5" w:rsidP="00A81BD5">
      <w:pPr>
        <w:pStyle w:val="a3"/>
        <w:jc w:val="center"/>
      </w:pPr>
      <w:r>
        <w:t>Фамилия И.О.</w:t>
      </w:r>
    </w:p>
    <w:p w14:paraId="2333DE61" w14:textId="77777777" w:rsidR="00A81BD5" w:rsidRDefault="00A81BD5" w:rsidP="00A81BD5">
      <w:pPr>
        <w:jc w:val="center"/>
        <w:rPr>
          <w:sz w:val="26"/>
          <w:szCs w:val="26"/>
        </w:rPr>
      </w:pPr>
    </w:p>
    <w:p w14:paraId="17E6EBDC" w14:textId="77777777" w:rsidR="00A81BD5" w:rsidRPr="0074227B" w:rsidRDefault="00A81BD5" w:rsidP="00A81BD5">
      <w:pPr>
        <w:pStyle w:val="a3"/>
        <w:jc w:val="center"/>
      </w:pPr>
      <w:r w:rsidRPr="0074227B">
        <w:t>«Тема работы» (М., 0000 (указывается год написания), 000 (указывается число страниц, если в работе есть приложения с собственной нумерацией, приводятся несколько цифр через запятую)</w:t>
      </w:r>
      <w:r>
        <w:t xml:space="preserve"> с.: </w:t>
      </w:r>
      <w:proofErr w:type="spellStart"/>
      <w:r>
        <w:t>машиноп</w:t>
      </w:r>
      <w:proofErr w:type="spellEnd"/>
      <w:r>
        <w:t>.)</w:t>
      </w:r>
    </w:p>
    <w:p w14:paraId="10F30861" w14:textId="77777777" w:rsidR="00A81BD5" w:rsidRDefault="00A81BD5" w:rsidP="00A81BD5">
      <w:pPr>
        <w:pStyle w:val="a3"/>
        <w:jc w:val="center"/>
      </w:pPr>
    </w:p>
    <w:p w14:paraId="56952038" w14:textId="77777777" w:rsidR="00A81BD5" w:rsidRDefault="00A81BD5" w:rsidP="00A81BD5">
      <w:pPr>
        <w:pStyle w:val="a3"/>
        <w:jc w:val="center"/>
      </w:pPr>
    </w:p>
    <w:p w14:paraId="7D1DE077" w14:textId="77777777" w:rsidR="00231EC5" w:rsidRDefault="003A66C2" w:rsidP="00A81BD5">
      <w:pPr>
        <w:pStyle w:val="a3"/>
        <w:spacing w:before="113"/>
        <w:jc w:val="left"/>
        <w:rPr>
          <w:rStyle w:val="markedcontent"/>
          <w:sz w:val="24"/>
          <w:szCs w:val="24"/>
        </w:rPr>
      </w:pPr>
      <w:r w:rsidRPr="00231EC5">
        <w:rPr>
          <w:rStyle w:val="markedcontent"/>
          <w:sz w:val="24"/>
          <w:szCs w:val="24"/>
        </w:rPr>
        <w:t>При оценивании КР студентов ОП «История» рассматривается соответствие следующим критериям:</w:t>
      </w:r>
    </w:p>
    <w:p w14:paraId="18FB144E" w14:textId="7E393CC6" w:rsidR="00A81BD5" w:rsidRPr="00231EC5" w:rsidRDefault="003A66C2" w:rsidP="00A81BD5">
      <w:pPr>
        <w:pStyle w:val="a3"/>
        <w:spacing w:before="113"/>
        <w:jc w:val="left"/>
      </w:pPr>
      <w:r w:rsidRPr="00231EC5">
        <w:rPr>
          <w:rStyle w:val="markedcontent"/>
          <w:sz w:val="24"/>
          <w:szCs w:val="24"/>
        </w:rPr>
        <w:t>• Обоснование актуальности темы;</w:t>
      </w:r>
      <w:r w:rsidRPr="00231EC5">
        <w:rPr>
          <w:sz w:val="24"/>
          <w:szCs w:val="24"/>
        </w:rPr>
        <w:br/>
      </w:r>
      <w:r w:rsidRPr="00231EC5">
        <w:rPr>
          <w:rStyle w:val="markedcontent"/>
          <w:sz w:val="24"/>
          <w:szCs w:val="24"/>
        </w:rPr>
        <w:t>• Знание литературы вопроса и уровень ее историографического анализа;</w:t>
      </w:r>
      <w:r w:rsidRPr="00231EC5">
        <w:rPr>
          <w:sz w:val="24"/>
          <w:szCs w:val="24"/>
        </w:rPr>
        <w:br/>
      </w:r>
      <w:r w:rsidRPr="00231EC5">
        <w:rPr>
          <w:rStyle w:val="markedcontent"/>
          <w:sz w:val="24"/>
          <w:szCs w:val="24"/>
        </w:rPr>
        <w:t>• Формулировки объекта, предмета, цели и задач;</w:t>
      </w:r>
      <w:r w:rsidRPr="00231EC5">
        <w:rPr>
          <w:sz w:val="24"/>
          <w:szCs w:val="24"/>
        </w:rPr>
        <w:br/>
      </w:r>
      <w:r w:rsidRPr="00231EC5">
        <w:rPr>
          <w:rStyle w:val="markedcontent"/>
          <w:sz w:val="24"/>
          <w:szCs w:val="24"/>
        </w:rPr>
        <w:t xml:space="preserve">• Соответствие </w:t>
      </w:r>
      <w:proofErr w:type="spellStart"/>
      <w:r w:rsidRPr="00231EC5">
        <w:rPr>
          <w:rStyle w:val="markedcontent"/>
          <w:sz w:val="24"/>
          <w:szCs w:val="24"/>
        </w:rPr>
        <w:t>источниковой</w:t>
      </w:r>
      <w:proofErr w:type="spellEnd"/>
      <w:r w:rsidRPr="00231EC5">
        <w:rPr>
          <w:rStyle w:val="markedcontent"/>
          <w:sz w:val="24"/>
          <w:szCs w:val="24"/>
        </w:rPr>
        <w:t xml:space="preserve"> базы поставленной проблеме. Уровень</w:t>
      </w:r>
      <w:r w:rsidR="00231EC5" w:rsidRPr="00231EC5">
        <w:rPr>
          <w:rStyle w:val="markedcontent"/>
          <w:sz w:val="24"/>
          <w:szCs w:val="24"/>
        </w:rPr>
        <w:t xml:space="preserve"> </w:t>
      </w:r>
      <w:r w:rsidRPr="00231EC5">
        <w:rPr>
          <w:rStyle w:val="markedcontent"/>
          <w:sz w:val="24"/>
          <w:szCs w:val="24"/>
        </w:rPr>
        <w:t>источниковедческого анализа и адекватность приемов работы специфике источников;</w:t>
      </w:r>
      <w:r w:rsidRPr="00231EC5">
        <w:rPr>
          <w:sz w:val="24"/>
          <w:szCs w:val="24"/>
        </w:rPr>
        <w:br/>
      </w:r>
      <w:r w:rsidRPr="00231EC5">
        <w:rPr>
          <w:rStyle w:val="markedcontent"/>
          <w:sz w:val="24"/>
          <w:szCs w:val="24"/>
        </w:rPr>
        <w:t>• Соответствие структуры работы цели и задачам;</w:t>
      </w:r>
      <w:r w:rsidRPr="00231EC5">
        <w:rPr>
          <w:sz w:val="24"/>
          <w:szCs w:val="24"/>
        </w:rPr>
        <w:br/>
      </w:r>
      <w:r w:rsidRPr="00231EC5">
        <w:rPr>
          <w:rStyle w:val="markedcontent"/>
          <w:sz w:val="24"/>
          <w:szCs w:val="24"/>
        </w:rPr>
        <w:t>• Обоснованность выводов;</w:t>
      </w:r>
      <w:r w:rsidRPr="00231EC5">
        <w:rPr>
          <w:sz w:val="24"/>
          <w:szCs w:val="24"/>
        </w:rPr>
        <w:br/>
      </w:r>
      <w:r w:rsidRPr="00231EC5">
        <w:rPr>
          <w:rStyle w:val="markedcontent"/>
          <w:sz w:val="24"/>
          <w:szCs w:val="24"/>
        </w:rPr>
        <w:t>• Полнота и соответствие научно-справочного аппарата принятым стандартам.</w:t>
      </w:r>
    </w:p>
    <w:p w14:paraId="0EBB7A14" w14:textId="77777777" w:rsidR="00231EC5" w:rsidRDefault="00231EC5" w:rsidP="009F09DA">
      <w:pPr>
        <w:rPr>
          <w:sz w:val="26"/>
          <w:szCs w:val="26"/>
        </w:rPr>
      </w:pPr>
    </w:p>
    <w:p w14:paraId="454B7629" w14:textId="77777777" w:rsidR="00231EC5" w:rsidRDefault="00231EC5" w:rsidP="009F09DA">
      <w:pPr>
        <w:rPr>
          <w:sz w:val="26"/>
          <w:szCs w:val="26"/>
        </w:rPr>
      </w:pPr>
    </w:p>
    <w:p w14:paraId="6A8B70B1" w14:textId="77777777" w:rsidR="00231EC5" w:rsidRDefault="00231EC5" w:rsidP="009F09DA">
      <w:pPr>
        <w:rPr>
          <w:sz w:val="26"/>
          <w:szCs w:val="26"/>
        </w:rPr>
      </w:pPr>
    </w:p>
    <w:p w14:paraId="7346B6CB" w14:textId="7B00D8D6" w:rsidR="00A81BD5" w:rsidRDefault="00A81BD5" w:rsidP="009F09DA">
      <w:pPr>
        <w:rPr>
          <w:sz w:val="26"/>
          <w:szCs w:val="26"/>
        </w:rPr>
      </w:pPr>
      <w:r w:rsidRPr="009F09DA">
        <w:rPr>
          <w:sz w:val="26"/>
          <w:szCs w:val="26"/>
        </w:rPr>
        <w:t>Дата (в формате 00.00.0000 г.)</w:t>
      </w:r>
    </w:p>
    <w:p w14:paraId="4D0F68A7" w14:textId="77777777" w:rsidR="009F09DA" w:rsidRPr="009F09DA" w:rsidRDefault="009F09DA" w:rsidP="009F09DA">
      <w:pPr>
        <w:rPr>
          <w:sz w:val="26"/>
          <w:szCs w:val="26"/>
        </w:rPr>
      </w:pPr>
    </w:p>
    <w:p w14:paraId="21DA520F" w14:textId="46D4947F" w:rsidR="005770BE" w:rsidRPr="005F6542" w:rsidRDefault="00A81BD5" w:rsidP="009F09DA">
      <w:pPr>
        <w:rPr>
          <w:sz w:val="26"/>
        </w:rPr>
      </w:pPr>
      <w:r w:rsidRPr="009F09DA">
        <w:rPr>
          <w:sz w:val="26"/>
          <w:szCs w:val="26"/>
        </w:rPr>
        <w:t>Должность научного руководителя,</w:t>
      </w:r>
      <w:r w:rsidRPr="009F09DA">
        <w:rPr>
          <w:sz w:val="26"/>
          <w:szCs w:val="26"/>
        </w:rPr>
        <w:br/>
        <w:t>(при наличии) ученая степень,</w:t>
      </w:r>
      <w:r w:rsidRPr="009F09DA">
        <w:rPr>
          <w:sz w:val="26"/>
          <w:szCs w:val="26"/>
        </w:rPr>
        <w:br/>
        <w:t>(при наличии) ученое звание</w:t>
      </w:r>
      <w:r w:rsidRPr="009F09DA">
        <w:rPr>
          <w:sz w:val="26"/>
          <w:szCs w:val="26"/>
        </w:rPr>
        <w:tab/>
      </w:r>
      <w:r w:rsidRPr="009F09DA">
        <w:rPr>
          <w:sz w:val="26"/>
          <w:szCs w:val="26"/>
        </w:rPr>
        <w:tab/>
      </w:r>
      <w:r w:rsidRPr="009F09DA">
        <w:rPr>
          <w:sz w:val="26"/>
          <w:szCs w:val="26"/>
        </w:rPr>
        <w:tab/>
      </w:r>
      <w:r w:rsidR="009F09DA">
        <w:rPr>
          <w:sz w:val="26"/>
          <w:szCs w:val="26"/>
        </w:rPr>
        <w:tab/>
      </w:r>
      <w:r w:rsidRPr="009F09DA">
        <w:rPr>
          <w:sz w:val="26"/>
          <w:szCs w:val="26"/>
        </w:rPr>
        <w:tab/>
      </w:r>
      <w:r w:rsidRPr="009F09DA">
        <w:rPr>
          <w:sz w:val="26"/>
          <w:szCs w:val="26"/>
        </w:rPr>
        <w:tab/>
        <w:t>Фамилия И.О.</w:t>
      </w:r>
    </w:p>
    <w:sectPr w:rsidR="005770BE" w:rsidRPr="005F6542" w:rsidSect="00841DEF">
      <w:headerReference w:type="default" r:id="rId9"/>
      <w:pgSz w:w="11906" w:h="16838" w:code="9"/>
      <w:pgMar w:top="851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D054B" w14:textId="77777777" w:rsidR="00CD4463" w:rsidRDefault="00CD4463">
      <w:r>
        <w:separator/>
      </w:r>
    </w:p>
  </w:endnote>
  <w:endnote w:type="continuationSeparator" w:id="0">
    <w:p w14:paraId="7DC6B273" w14:textId="77777777" w:rsidR="00CD4463" w:rsidRDefault="00CD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swiss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F4EBA" w14:textId="77777777" w:rsidR="00CD4463" w:rsidRDefault="00CD4463">
      <w:r>
        <w:separator/>
      </w:r>
    </w:p>
  </w:footnote>
  <w:footnote w:type="continuationSeparator" w:id="0">
    <w:p w14:paraId="6407080F" w14:textId="77777777" w:rsidR="00CD4463" w:rsidRDefault="00CD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B55D6" w14:textId="68E357C6" w:rsidR="004B72A2" w:rsidRDefault="004B72A2">
    <w:pPr>
      <w:pStyle w:val="a5"/>
      <w:jc w:val="center"/>
    </w:pPr>
  </w:p>
  <w:p w14:paraId="77A89B0D" w14:textId="5E957311" w:rsidR="005770BE" w:rsidRDefault="005770BE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2867AA4"/>
    <w:multiLevelType w:val="multilevel"/>
    <w:tmpl w:val="2B92CA20"/>
    <w:lvl w:ilvl="0">
      <w:start w:val="1"/>
      <w:numFmt w:val="decimal"/>
      <w:lvlText w:val="%1"/>
      <w:lvlJc w:val="left"/>
      <w:pPr>
        <w:ind w:left="118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25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708"/>
      </w:pPr>
      <w:rPr>
        <w:rFonts w:hint="default"/>
        <w:lang w:val="ru-RU" w:eastAsia="ru-RU" w:bidi="ru-RU"/>
      </w:rPr>
    </w:lvl>
  </w:abstractNum>
  <w:abstractNum w:abstractNumId="4">
    <w:nsid w:val="03921E98"/>
    <w:multiLevelType w:val="hybridMultilevel"/>
    <w:tmpl w:val="A7BEB314"/>
    <w:lvl w:ilvl="0" w:tplc="BB60F70E">
      <w:start w:val="1"/>
      <w:numFmt w:val="decimal"/>
      <w:lvlText w:val="%1)"/>
      <w:lvlJc w:val="left"/>
      <w:pPr>
        <w:ind w:left="118" w:hanging="305"/>
        <w:jc w:val="left"/>
      </w:pPr>
      <w:rPr>
        <w:rFonts w:ascii="Times New Roman" w:eastAsia="Times New Roman" w:hAnsi="Times New Roman" w:cs="Times New Roman" w:hint="default"/>
        <w:i/>
        <w:w w:val="99"/>
        <w:sz w:val="26"/>
        <w:szCs w:val="26"/>
        <w:lang w:val="ru-RU" w:eastAsia="ru-RU" w:bidi="ru-RU"/>
      </w:rPr>
    </w:lvl>
    <w:lvl w:ilvl="1" w:tplc="858E2F70">
      <w:numFmt w:val="bullet"/>
      <w:lvlText w:val="•"/>
      <w:lvlJc w:val="left"/>
      <w:pPr>
        <w:ind w:left="1122" w:hanging="305"/>
      </w:pPr>
      <w:rPr>
        <w:rFonts w:hint="default"/>
        <w:lang w:val="ru-RU" w:eastAsia="ru-RU" w:bidi="ru-RU"/>
      </w:rPr>
    </w:lvl>
    <w:lvl w:ilvl="2" w:tplc="5E181510">
      <w:numFmt w:val="bullet"/>
      <w:lvlText w:val="•"/>
      <w:lvlJc w:val="left"/>
      <w:pPr>
        <w:ind w:left="2125" w:hanging="305"/>
      </w:pPr>
      <w:rPr>
        <w:rFonts w:hint="default"/>
        <w:lang w:val="ru-RU" w:eastAsia="ru-RU" w:bidi="ru-RU"/>
      </w:rPr>
    </w:lvl>
    <w:lvl w:ilvl="3" w:tplc="870AFB3C">
      <w:numFmt w:val="bullet"/>
      <w:lvlText w:val="•"/>
      <w:lvlJc w:val="left"/>
      <w:pPr>
        <w:ind w:left="3127" w:hanging="305"/>
      </w:pPr>
      <w:rPr>
        <w:rFonts w:hint="default"/>
        <w:lang w:val="ru-RU" w:eastAsia="ru-RU" w:bidi="ru-RU"/>
      </w:rPr>
    </w:lvl>
    <w:lvl w:ilvl="4" w:tplc="E3A49DCA">
      <w:numFmt w:val="bullet"/>
      <w:lvlText w:val="•"/>
      <w:lvlJc w:val="left"/>
      <w:pPr>
        <w:ind w:left="4130" w:hanging="305"/>
      </w:pPr>
      <w:rPr>
        <w:rFonts w:hint="default"/>
        <w:lang w:val="ru-RU" w:eastAsia="ru-RU" w:bidi="ru-RU"/>
      </w:rPr>
    </w:lvl>
    <w:lvl w:ilvl="5" w:tplc="E1CC0018">
      <w:numFmt w:val="bullet"/>
      <w:lvlText w:val="•"/>
      <w:lvlJc w:val="left"/>
      <w:pPr>
        <w:ind w:left="5133" w:hanging="305"/>
      </w:pPr>
      <w:rPr>
        <w:rFonts w:hint="default"/>
        <w:lang w:val="ru-RU" w:eastAsia="ru-RU" w:bidi="ru-RU"/>
      </w:rPr>
    </w:lvl>
    <w:lvl w:ilvl="6" w:tplc="F9D02A5A">
      <w:numFmt w:val="bullet"/>
      <w:lvlText w:val="•"/>
      <w:lvlJc w:val="left"/>
      <w:pPr>
        <w:ind w:left="6135" w:hanging="305"/>
      </w:pPr>
      <w:rPr>
        <w:rFonts w:hint="default"/>
        <w:lang w:val="ru-RU" w:eastAsia="ru-RU" w:bidi="ru-RU"/>
      </w:rPr>
    </w:lvl>
    <w:lvl w:ilvl="7" w:tplc="477E34EE">
      <w:numFmt w:val="bullet"/>
      <w:lvlText w:val="•"/>
      <w:lvlJc w:val="left"/>
      <w:pPr>
        <w:ind w:left="7138" w:hanging="305"/>
      </w:pPr>
      <w:rPr>
        <w:rFonts w:hint="default"/>
        <w:lang w:val="ru-RU" w:eastAsia="ru-RU" w:bidi="ru-RU"/>
      </w:rPr>
    </w:lvl>
    <w:lvl w:ilvl="8" w:tplc="DFE8832A">
      <w:numFmt w:val="bullet"/>
      <w:lvlText w:val="•"/>
      <w:lvlJc w:val="left"/>
      <w:pPr>
        <w:ind w:left="8141" w:hanging="305"/>
      </w:pPr>
      <w:rPr>
        <w:rFonts w:hint="default"/>
        <w:lang w:val="ru-RU" w:eastAsia="ru-RU" w:bidi="ru-RU"/>
      </w:rPr>
    </w:lvl>
  </w:abstractNum>
  <w:abstractNum w:abstractNumId="5">
    <w:nsid w:val="06965A31"/>
    <w:multiLevelType w:val="multilevel"/>
    <w:tmpl w:val="E146CC04"/>
    <w:lvl w:ilvl="0">
      <w:start w:val="7"/>
      <w:numFmt w:val="decimal"/>
      <w:lvlText w:val="%1"/>
      <w:lvlJc w:val="left"/>
      <w:pPr>
        <w:ind w:left="118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25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708"/>
      </w:pPr>
      <w:rPr>
        <w:rFonts w:hint="default"/>
        <w:lang w:val="ru-RU" w:eastAsia="ru-RU" w:bidi="ru-RU"/>
      </w:rPr>
    </w:lvl>
  </w:abstractNum>
  <w:abstractNum w:abstractNumId="6">
    <w:nsid w:val="15227ABB"/>
    <w:multiLevelType w:val="multilevel"/>
    <w:tmpl w:val="66F4FF0E"/>
    <w:lvl w:ilvl="0">
      <w:start w:val="4"/>
      <w:numFmt w:val="decimal"/>
      <w:lvlText w:val="%1"/>
      <w:lvlJc w:val="left"/>
      <w:pPr>
        <w:ind w:left="118" w:hanging="7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3.%2."/>
      <w:lvlJc w:val="left"/>
      <w:pPr>
        <w:ind w:left="118" w:hanging="720"/>
        <w:jc w:val="left"/>
      </w:pPr>
      <w:rPr>
        <w:rFonts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25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720"/>
      </w:pPr>
      <w:rPr>
        <w:rFonts w:hint="default"/>
        <w:lang w:val="ru-RU" w:eastAsia="ru-RU" w:bidi="ru-RU"/>
      </w:rPr>
    </w:lvl>
  </w:abstractNum>
  <w:abstractNum w:abstractNumId="7">
    <w:nsid w:val="23F36B52"/>
    <w:multiLevelType w:val="multilevel"/>
    <w:tmpl w:val="2C901D3C"/>
    <w:lvl w:ilvl="0">
      <w:start w:val="5"/>
      <w:numFmt w:val="decimal"/>
      <w:lvlText w:val="%1"/>
      <w:lvlJc w:val="left"/>
      <w:pPr>
        <w:ind w:left="118" w:hanging="7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4.%2."/>
      <w:lvlJc w:val="left"/>
      <w:pPr>
        <w:ind w:left="118" w:hanging="720"/>
        <w:jc w:val="left"/>
      </w:pPr>
      <w:rPr>
        <w:rFonts w:hint="default"/>
        <w:w w:val="99"/>
        <w:sz w:val="26"/>
        <w:szCs w:val="26"/>
        <w:lang w:val="ru-RU" w:eastAsia="ru-RU" w:bidi="ru-RU"/>
      </w:rPr>
    </w:lvl>
    <w:lvl w:ilvl="2">
      <w:numFmt w:val="bullet"/>
      <w:lvlText w:val="–"/>
      <w:lvlJc w:val="left"/>
      <w:pPr>
        <w:ind w:left="118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3127" w:hanging="1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1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1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1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1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195"/>
      </w:pPr>
      <w:rPr>
        <w:rFonts w:hint="default"/>
        <w:lang w:val="ru-RU" w:eastAsia="ru-RU" w:bidi="ru-RU"/>
      </w:rPr>
    </w:lvl>
  </w:abstractNum>
  <w:abstractNum w:abstractNumId="8">
    <w:nsid w:val="2AB174AD"/>
    <w:multiLevelType w:val="multilevel"/>
    <w:tmpl w:val="250234D4"/>
    <w:lvl w:ilvl="0">
      <w:start w:val="3"/>
      <w:numFmt w:val="decimal"/>
      <w:lvlText w:val="%1"/>
      <w:lvlJc w:val="left"/>
      <w:pPr>
        <w:ind w:left="118" w:hanging="7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5.%2."/>
      <w:lvlJc w:val="left"/>
      <w:pPr>
        <w:ind w:left="118" w:hanging="720"/>
        <w:jc w:val="left"/>
      </w:pPr>
      <w:rPr>
        <w:rFonts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25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720"/>
      </w:pPr>
      <w:rPr>
        <w:rFonts w:hint="default"/>
        <w:lang w:val="ru-RU" w:eastAsia="ru-RU" w:bidi="ru-RU"/>
      </w:rPr>
    </w:lvl>
  </w:abstractNum>
  <w:abstractNum w:abstractNumId="9">
    <w:nsid w:val="2D595B71"/>
    <w:multiLevelType w:val="multilevel"/>
    <w:tmpl w:val="B3789CF2"/>
    <w:lvl w:ilvl="0">
      <w:start w:val="8"/>
      <w:numFmt w:val="decimal"/>
      <w:lvlText w:val="%1"/>
      <w:lvlJc w:val="left"/>
      <w:pPr>
        <w:ind w:left="118" w:hanging="90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90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25" w:hanging="9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9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9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9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9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9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900"/>
      </w:pPr>
      <w:rPr>
        <w:rFonts w:hint="default"/>
        <w:lang w:val="ru-RU" w:eastAsia="ru-RU" w:bidi="ru-RU"/>
      </w:rPr>
    </w:lvl>
  </w:abstractNum>
  <w:abstractNum w:abstractNumId="10">
    <w:nsid w:val="374B0130"/>
    <w:multiLevelType w:val="multilevel"/>
    <w:tmpl w:val="60B0A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3CD4647E"/>
    <w:multiLevelType w:val="multilevel"/>
    <w:tmpl w:val="22486DDC"/>
    <w:lvl w:ilvl="0">
      <w:start w:val="2"/>
      <w:numFmt w:val="decimal"/>
      <w:lvlText w:val="%1"/>
      <w:lvlJc w:val="left"/>
      <w:pPr>
        <w:ind w:left="118" w:hanging="7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720"/>
        <w:jc w:val="left"/>
      </w:pPr>
      <w:rPr>
        <w:rFonts w:ascii="Times New Roman" w:eastAsia="Times New Roman" w:hAnsi="Times New Roman" w:cs="Times New Roman" w:hint="default"/>
        <w:color w:val="auto"/>
        <w:w w:val="99"/>
        <w:sz w:val="26"/>
        <w:szCs w:val="26"/>
        <w:lang w:val="ru-RU" w:eastAsia="ru-RU" w:bidi="ru-RU"/>
      </w:rPr>
    </w:lvl>
    <w:lvl w:ilvl="2">
      <w:numFmt w:val="bullet"/>
      <w:lvlText w:val="-"/>
      <w:lvlJc w:val="left"/>
      <w:pPr>
        <w:ind w:left="118" w:hanging="2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3127" w:hanging="21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21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21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21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21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219"/>
      </w:pPr>
      <w:rPr>
        <w:rFonts w:hint="default"/>
        <w:lang w:val="ru-RU" w:eastAsia="ru-RU" w:bidi="ru-RU"/>
      </w:rPr>
    </w:lvl>
  </w:abstractNum>
  <w:abstractNum w:abstractNumId="12">
    <w:nsid w:val="409D0048"/>
    <w:multiLevelType w:val="multilevel"/>
    <w:tmpl w:val="12FCA768"/>
    <w:lvl w:ilvl="0">
      <w:start w:val="10"/>
      <w:numFmt w:val="decimal"/>
      <w:lvlText w:val="%1"/>
      <w:lvlJc w:val="left"/>
      <w:pPr>
        <w:ind w:left="1018" w:hanging="90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8" w:hanging="90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845" w:hanging="9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57" w:hanging="9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70" w:hanging="9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83" w:hanging="9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95" w:hanging="9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08" w:hanging="9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21" w:hanging="900"/>
      </w:pPr>
      <w:rPr>
        <w:rFonts w:hint="default"/>
        <w:lang w:val="ru-RU" w:eastAsia="ru-RU" w:bidi="ru-RU"/>
      </w:rPr>
    </w:lvl>
  </w:abstractNum>
  <w:abstractNum w:abstractNumId="13">
    <w:nsid w:val="5DED1898"/>
    <w:multiLevelType w:val="hybridMultilevel"/>
    <w:tmpl w:val="45A08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7B2C6A"/>
    <w:multiLevelType w:val="hybridMultilevel"/>
    <w:tmpl w:val="52587B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1A52B1"/>
    <w:multiLevelType w:val="multilevel"/>
    <w:tmpl w:val="C750CE8E"/>
    <w:lvl w:ilvl="0">
      <w:start w:val="9"/>
      <w:numFmt w:val="decimal"/>
      <w:lvlText w:val="%1"/>
      <w:lvlJc w:val="left"/>
      <w:pPr>
        <w:ind w:left="118" w:hanging="90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90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25" w:hanging="9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9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9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9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9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9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900"/>
      </w:pPr>
      <w:rPr>
        <w:rFonts w:hint="default"/>
        <w:lang w:val="ru-RU" w:eastAsia="ru-RU" w:bidi="ru-RU"/>
      </w:rPr>
    </w:lvl>
  </w:abstractNum>
  <w:abstractNum w:abstractNumId="16">
    <w:nsid w:val="74233C45"/>
    <w:multiLevelType w:val="hybridMultilevel"/>
    <w:tmpl w:val="A62A2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8A0CC1"/>
    <w:multiLevelType w:val="multilevel"/>
    <w:tmpl w:val="7E8416AC"/>
    <w:lvl w:ilvl="0">
      <w:start w:val="5"/>
      <w:numFmt w:val="decimal"/>
      <w:lvlText w:val="%1"/>
      <w:lvlJc w:val="left"/>
      <w:pPr>
        <w:ind w:left="118" w:hanging="7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72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–"/>
      <w:lvlJc w:val="left"/>
      <w:pPr>
        <w:ind w:left="118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3127" w:hanging="1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1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1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1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1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195"/>
      </w:pPr>
      <w:rPr>
        <w:rFonts w:hint="default"/>
        <w:lang w:val="ru-RU" w:eastAsia="ru-RU" w:bidi="ru-RU"/>
      </w:rPr>
    </w:lvl>
  </w:abstractNum>
  <w:abstractNum w:abstractNumId="18">
    <w:nsid w:val="7DA328D6"/>
    <w:multiLevelType w:val="multilevel"/>
    <w:tmpl w:val="9B3AA08C"/>
    <w:lvl w:ilvl="0">
      <w:start w:val="6"/>
      <w:numFmt w:val="decimal"/>
      <w:lvlText w:val="%1"/>
      <w:lvlJc w:val="left"/>
      <w:pPr>
        <w:ind w:left="118" w:hanging="7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72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25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720"/>
      </w:pPr>
      <w:rPr>
        <w:rFonts w:hint="default"/>
        <w:lang w:val="ru-RU" w:eastAsia="ru-RU" w:bidi="ru-RU"/>
      </w:rPr>
    </w:lvl>
  </w:abstractNum>
  <w:abstractNum w:abstractNumId="19">
    <w:nsid w:val="7DFD1CD7"/>
    <w:multiLevelType w:val="hybridMultilevel"/>
    <w:tmpl w:val="4C8611A4"/>
    <w:lvl w:ilvl="0" w:tplc="06C2A1FC">
      <w:start w:val="1"/>
      <w:numFmt w:val="decimal"/>
      <w:lvlText w:val="%1."/>
      <w:lvlJc w:val="left"/>
      <w:pPr>
        <w:ind w:left="3054" w:hanging="360"/>
        <w:jc w:val="right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ru-RU" w:bidi="ru-RU"/>
      </w:rPr>
    </w:lvl>
    <w:lvl w:ilvl="1" w:tplc="B31848BE">
      <w:numFmt w:val="bullet"/>
      <w:lvlText w:val="•"/>
      <w:lvlJc w:val="left"/>
      <w:pPr>
        <w:ind w:left="4758" w:hanging="360"/>
      </w:pPr>
      <w:rPr>
        <w:rFonts w:hint="default"/>
        <w:lang w:val="ru-RU" w:eastAsia="ru-RU" w:bidi="ru-RU"/>
      </w:rPr>
    </w:lvl>
    <w:lvl w:ilvl="2" w:tplc="23FAB9AE">
      <w:numFmt w:val="bullet"/>
      <w:lvlText w:val="•"/>
      <w:lvlJc w:val="left"/>
      <w:pPr>
        <w:ind w:left="5357" w:hanging="360"/>
      </w:pPr>
      <w:rPr>
        <w:rFonts w:hint="default"/>
        <w:lang w:val="ru-RU" w:eastAsia="ru-RU" w:bidi="ru-RU"/>
      </w:rPr>
    </w:lvl>
    <w:lvl w:ilvl="3" w:tplc="BD0AC478">
      <w:numFmt w:val="bullet"/>
      <w:lvlText w:val="•"/>
      <w:lvlJc w:val="left"/>
      <w:pPr>
        <w:ind w:left="5955" w:hanging="360"/>
      </w:pPr>
      <w:rPr>
        <w:rFonts w:hint="default"/>
        <w:lang w:val="ru-RU" w:eastAsia="ru-RU" w:bidi="ru-RU"/>
      </w:rPr>
    </w:lvl>
    <w:lvl w:ilvl="4" w:tplc="A3AA54C6">
      <w:numFmt w:val="bullet"/>
      <w:lvlText w:val="•"/>
      <w:lvlJc w:val="left"/>
      <w:pPr>
        <w:ind w:left="6554" w:hanging="360"/>
      </w:pPr>
      <w:rPr>
        <w:rFonts w:hint="default"/>
        <w:lang w:val="ru-RU" w:eastAsia="ru-RU" w:bidi="ru-RU"/>
      </w:rPr>
    </w:lvl>
    <w:lvl w:ilvl="5" w:tplc="A30C8CDC">
      <w:numFmt w:val="bullet"/>
      <w:lvlText w:val="•"/>
      <w:lvlJc w:val="left"/>
      <w:pPr>
        <w:ind w:left="7153" w:hanging="360"/>
      </w:pPr>
      <w:rPr>
        <w:rFonts w:hint="default"/>
        <w:lang w:val="ru-RU" w:eastAsia="ru-RU" w:bidi="ru-RU"/>
      </w:rPr>
    </w:lvl>
    <w:lvl w:ilvl="6" w:tplc="40BE3C5E">
      <w:numFmt w:val="bullet"/>
      <w:lvlText w:val="•"/>
      <w:lvlJc w:val="left"/>
      <w:pPr>
        <w:ind w:left="7751" w:hanging="360"/>
      </w:pPr>
      <w:rPr>
        <w:rFonts w:hint="default"/>
        <w:lang w:val="ru-RU" w:eastAsia="ru-RU" w:bidi="ru-RU"/>
      </w:rPr>
    </w:lvl>
    <w:lvl w:ilvl="7" w:tplc="5218D3F4">
      <w:numFmt w:val="bullet"/>
      <w:lvlText w:val="•"/>
      <w:lvlJc w:val="left"/>
      <w:pPr>
        <w:ind w:left="8350" w:hanging="360"/>
      </w:pPr>
      <w:rPr>
        <w:rFonts w:hint="default"/>
        <w:lang w:val="ru-RU" w:eastAsia="ru-RU" w:bidi="ru-RU"/>
      </w:rPr>
    </w:lvl>
    <w:lvl w:ilvl="8" w:tplc="E1D40A0A">
      <w:numFmt w:val="bullet"/>
      <w:lvlText w:val="•"/>
      <w:lvlJc w:val="left"/>
      <w:pPr>
        <w:ind w:left="8949" w:hanging="360"/>
      </w:pPr>
      <w:rPr>
        <w:rFonts w:hint="default"/>
        <w:lang w:val="ru-RU" w:eastAsia="ru-RU" w:bidi="ru-RU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5"/>
  </w:num>
  <w:num w:numId="5">
    <w:abstractNumId w:val="18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11"/>
  </w:num>
  <w:num w:numId="11">
    <w:abstractNumId w:val="3"/>
  </w:num>
  <w:num w:numId="12">
    <w:abstractNumId w:val="19"/>
  </w:num>
  <w:num w:numId="13">
    <w:abstractNumId w:val="17"/>
  </w:num>
  <w:num w:numId="14">
    <w:abstractNumId w:val="16"/>
  </w:num>
  <w:num w:numId="15">
    <w:abstractNumId w:val="14"/>
  </w:num>
  <w:num w:numId="16">
    <w:abstractNumId w:val="10"/>
  </w:num>
  <w:num w:numId="17">
    <w:abstractNumId w:val="0"/>
  </w:num>
  <w:num w:numId="18">
    <w:abstractNumId w:val="1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BE"/>
    <w:rsid w:val="00092ABC"/>
    <w:rsid w:val="000E17DB"/>
    <w:rsid w:val="000E7DB3"/>
    <w:rsid w:val="000F5B21"/>
    <w:rsid w:val="00116C49"/>
    <w:rsid w:val="001608F9"/>
    <w:rsid w:val="00231EC5"/>
    <w:rsid w:val="00247035"/>
    <w:rsid w:val="002707AC"/>
    <w:rsid w:val="00293616"/>
    <w:rsid w:val="00376B54"/>
    <w:rsid w:val="003A66C2"/>
    <w:rsid w:val="0040471B"/>
    <w:rsid w:val="00415926"/>
    <w:rsid w:val="00453793"/>
    <w:rsid w:val="00472F1B"/>
    <w:rsid w:val="004B72A2"/>
    <w:rsid w:val="004F6EBC"/>
    <w:rsid w:val="005040E7"/>
    <w:rsid w:val="005770BE"/>
    <w:rsid w:val="00590AC1"/>
    <w:rsid w:val="005B0345"/>
    <w:rsid w:val="005C66CB"/>
    <w:rsid w:val="005F6542"/>
    <w:rsid w:val="006164EB"/>
    <w:rsid w:val="00617F13"/>
    <w:rsid w:val="006C0368"/>
    <w:rsid w:val="006C20A8"/>
    <w:rsid w:val="006F7E22"/>
    <w:rsid w:val="007817CD"/>
    <w:rsid w:val="007B7C90"/>
    <w:rsid w:val="007F5B50"/>
    <w:rsid w:val="008228D3"/>
    <w:rsid w:val="0082635D"/>
    <w:rsid w:val="00841DEF"/>
    <w:rsid w:val="00896507"/>
    <w:rsid w:val="008B0D5C"/>
    <w:rsid w:val="00914B98"/>
    <w:rsid w:val="00922796"/>
    <w:rsid w:val="00986154"/>
    <w:rsid w:val="009B4BF0"/>
    <w:rsid w:val="009F09DA"/>
    <w:rsid w:val="00A131E7"/>
    <w:rsid w:val="00A15D1F"/>
    <w:rsid w:val="00A45830"/>
    <w:rsid w:val="00A81BD5"/>
    <w:rsid w:val="00B73A10"/>
    <w:rsid w:val="00BA56B6"/>
    <w:rsid w:val="00C059B1"/>
    <w:rsid w:val="00CB4B71"/>
    <w:rsid w:val="00CC2595"/>
    <w:rsid w:val="00CD4463"/>
    <w:rsid w:val="00CF18B6"/>
    <w:rsid w:val="00D6100E"/>
    <w:rsid w:val="00D63A03"/>
    <w:rsid w:val="00D84A8D"/>
    <w:rsid w:val="00DB7426"/>
    <w:rsid w:val="00E10CE5"/>
    <w:rsid w:val="00F139CA"/>
    <w:rsid w:val="00F7723B"/>
    <w:rsid w:val="00FD4809"/>
    <w:rsid w:val="00FD7861"/>
    <w:rsid w:val="00FE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8D0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118" w:hanging="361"/>
      <w:jc w:val="both"/>
      <w:outlineLvl w:val="0"/>
    </w:pPr>
    <w:rPr>
      <w:b/>
      <w:bCs/>
      <w:i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1B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0CE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  <w:jc w:val="both"/>
    </w:pPr>
    <w:rPr>
      <w:sz w:val="26"/>
      <w:szCs w:val="26"/>
    </w:rPr>
  </w:style>
  <w:style w:type="paragraph" w:styleId="a4">
    <w:name w:val="List Paragraph"/>
    <w:basedOn w:val="a"/>
    <w:uiPriority w:val="34"/>
    <w:qFormat/>
    <w:pPr>
      <w:ind w:left="118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48"/>
      <w:ind w:left="55"/>
    </w:pPr>
  </w:style>
  <w:style w:type="paragraph" w:styleId="a5">
    <w:name w:val="header"/>
    <w:basedOn w:val="a"/>
    <w:link w:val="a6"/>
    <w:uiPriority w:val="99"/>
    <w:unhideWhenUsed/>
    <w:rsid w:val="00116C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6C49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116C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6C49"/>
    <w:rPr>
      <w:rFonts w:ascii="Times New Roman" w:eastAsia="Times New Roman" w:hAnsi="Times New Roman" w:cs="Times New Roman"/>
      <w:lang w:val="ru-RU" w:eastAsia="ru-RU" w:bidi="ru-RU"/>
    </w:rPr>
  </w:style>
  <w:style w:type="character" w:styleId="a9">
    <w:name w:val="Hyperlink"/>
    <w:basedOn w:val="a0"/>
    <w:uiPriority w:val="99"/>
    <w:unhideWhenUsed/>
    <w:rsid w:val="00FD4809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E10CE5"/>
    <w:rPr>
      <w:rFonts w:asciiTheme="majorHAnsi" w:eastAsiaTheme="majorEastAsia" w:hAnsiTheme="majorHAnsi" w:cstheme="majorBidi"/>
      <w:color w:val="243F60" w:themeColor="accent1" w:themeShade="7F"/>
      <w:lang w:val="ru-RU" w:eastAsia="ru-RU" w:bidi="ru-RU"/>
    </w:rPr>
  </w:style>
  <w:style w:type="paragraph" w:customStyle="1" w:styleId="Default">
    <w:name w:val="Default"/>
    <w:rsid w:val="00E10CE5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81BD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 w:bidi="ru-RU"/>
    </w:rPr>
  </w:style>
  <w:style w:type="paragraph" w:customStyle="1" w:styleId="aa">
    <w:name w:val="Содержимое таблицы"/>
    <w:basedOn w:val="a"/>
    <w:rsid w:val="00A81BD5"/>
    <w:pPr>
      <w:suppressLineNumbers/>
      <w:suppressAutoHyphens/>
      <w:autoSpaceDE/>
      <w:autoSpaceDN/>
      <w:ind w:firstLine="425"/>
      <w:jc w:val="both"/>
    </w:pPr>
    <w:rPr>
      <w:rFonts w:eastAsia="Droid Sans Fallback" w:cs="FreeSans"/>
      <w:kern w:val="1"/>
      <w:sz w:val="24"/>
      <w:szCs w:val="24"/>
      <w:lang w:eastAsia="zh-CN" w:bidi="hi-IN"/>
    </w:rPr>
  </w:style>
  <w:style w:type="character" w:customStyle="1" w:styleId="markedcontent">
    <w:name w:val="markedcontent"/>
    <w:basedOn w:val="a0"/>
    <w:rsid w:val="003A66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118" w:hanging="361"/>
      <w:jc w:val="both"/>
      <w:outlineLvl w:val="0"/>
    </w:pPr>
    <w:rPr>
      <w:b/>
      <w:bCs/>
      <w:i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1B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0CE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  <w:jc w:val="both"/>
    </w:pPr>
    <w:rPr>
      <w:sz w:val="26"/>
      <w:szCs w:val="26"/>
    </w:rPr>
  </w:style>
  <w:style w:type="paragraph" w:styleId="a4">
    <w:name w:val="List Paragraph"/>
    <w:basedOn w:val="a"/>
    <w:uiPriority w:val="34"/>
    <w:qFormat/>
    <w:pPr>
      <w:ind w:left="118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48"/>
      <w:ind w:left="55"/>
    </w:pPr>
  </w:style>
  <w:style w:type="paragraph" w:styleId="a5">
    <w:name w:val="header"/>
    <w:basedOn w:val="a"/>
    <w:link w:val="a6"/>
    <w:uiPriority w:val="99"/>
    <w:unhideWhenUsed/>
    <w:rsid w:val="00116C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6C49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116C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6C49"/>
    <w:rPr>
      <w:rFonts w:ascii="Times New Roman" w:eastAsia="Times New Roman" w:hAnsi="Times New Roman" w:cs="Times New Roman"/>
      <w:lang w:val="ru-RU" w:eastAsia="ru-RU" w:bidi="ru-RU"/>
    </w:rPr>
  </w:style>
  <w:style w:type="character" w:styleId="a9">
    <w:name w:val="Hyperlink"/>
    <w:basedOn w:val="a0"/>
    <w:uiPriority w:val="99"/>
    <w:unhideWhenUsed/>
    <w:rsid w:val="00FD4809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E10CE5"/>
    <w:rPr>
      <w:rFonts w:asciiTheme="majorHAnsi" w:eastAsiaTheme="majorEastAsia" w:hAnsiTheme="majorHAnsi" w:cstheme="majorBidi"/>
      <w:color w:val="243F60" w:themeColor="accent1" w:themeShade="7F"/>
      <w:lang w:val="ru-RU" w:eastAsia="ru-RU" w:bidi="ru-RU"/>
    </w:rPr>
  </w:style>
  <w:style w:type="paragraph" w:customStyle="1" w:styleId="Default">
    <w:name w:val="Default"/>
    <w:rsid w:val="00E10CE5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81BD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 w:bidi="ru-RU"/>
    </w:rPr>
  </w:style>
  <w:style w:type="paragraph" w:customStyle="1" w:styleId="aa">
    <w:name w:val="Содержимое таблицы"/>
    <w:basedOn w:val="a"/>
    <w:rsid w:val="00A81BD5"/>
    <w:pPr>
      <w:suppressLineNumbers/>
      <w:suppressAutoHyphens/>
      <w:autoSpaceDE/>
      <w:autoSpaceDN/>
      <w:ind w:firstLine="425"/>
      <w:jc w:val="both"/>
    </w:pPr>
    <w:rPr>
      <w:rFonts w:eastAsia="Droid Sans Fallback" w:cs="FreeSans"/>
      <w:kern w:val="1"/>
      <w:sz w:val="24"/>
      <w:szCs w:val="24"/>
      <w:lang w:eastAsia="zh-CN" w:bidi="hi-IN"/>
    </w:rPr>
  </w:style>
  <w:style w:type="character" w:customStyle="1" w:styleId="markedcontent">
    <w:name w:val="markedcontent"/>
    <w:basedOn w:val="a0"/>
    <w:rsid w:val="003A6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01634-9528-40C3-8FB0-EA8EF153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НИУ ВШЭ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User</dc:creator>
  <cp:lastModifiedBy>Искрина М.В.</cp:lastModifiedBy>
  <cp:revision>2</cp:revision>
  <dcterms:created xsi:type="dcterms:W3CDTF">2022-06-03T09:15:00Z</dcterms:created>
  <dcterms:modified xsi:type="dcterms:W3CDTF">2022-06-03T09:15:00Z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2020-11-26T00:00:00Z</vt:filetime>
  </property>
</Properties>
</file>